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A1" w:rsidRPr="00403A3D" w:rsidRDefault="00C95C8C" w:rsidP="00403A3D">
      <w:pPr>
        <w:pStyle w:val="aff8"/>
      </w:pPr>
      <w:r w:rsidRPr="00403A3D">
        <w:t>М</w:t>
      </w:r>
      <w:r w:rsidR="00D619A1" w:rsidRPr="00403A3D">
        <w:t>инистерство образования и науки</w:t>
      </w:r>
      <w:r w:rsidR="00D619A1" w:rsidRPr="00403A3D">
        <w:br/>
      </w:r>
      <w:r w:rsidRPr="00403A3D">
        <w:t>Российской Федерации</w:t>
      </w:r>
    </w:p>
    <w:p w:rsidR="00D619A1" w:rsidRDefault="007F62B5" w:rsidP="00403A3D">
      <w:pPr>
        <w:pStyle w:val="aff8"/>
      </w:pPr>
      <w:r w:rsidRPr="00C95C8C">
        <w:t>Федеральное государственное бюдже</w:t>
      </w:r>
      <w:r w:rsidR="00D619A1">
        <w:t>тное образовательное учреждение</w:t>
      </w:r>
      <w:r w:rsidR="00D619A1">
        <w:br/>
      </w:r>
      <w:r w:rsidRPr="00C95C8C">
        <w:t>высшего профессионального образования</w:t>
      </w:r>
    </w:p>
    <w:p w:rsidR="00704848" w:rsidRDefault="00704848" w:rsidP="00403A3D">
      <w:pPr>
        <w:pStyle w:val="aff8"/>
      </w:pPr>
      <w:r w:rsidRPr="00D619A1">
        <w:t>ТОМСКИЙ ГОСУДАРСТВЕННЫ</w:t>
      </w:r>
      <w:r w:rsidR="007F62B5" w:rsidRPr="00D619A1">
        <w:t>Й УНИВЕРСИТЕТ</w:t>
      </w:r>
      <w:r w:rsidR="00D619A1">
        <w:br/>
      </w:r>
      <w:r w:rsidR="007F62B5" w:rsidRPr="00D619A1">
        <w:t>СИСТЕМ УПРАВЛЕНИЯ</w:t>
      </w:r>
      <w:r w:rsidR="00D619A1">
        <w:t xml:space="preserve"> </w:t>
      </w:r>
      <w:r w:rsidRPr="00D619A1">
        <w:t>И РАДИОЭЛЕКТРОНИКИ</w:t>
      </w:r>
      <w:r w:rsidR="007F62B5" w:rsidRPr="00D619A1">
        <w:t xml:space="preserve"> (ТУСУР)</w:t>
      </w:r>
    </w:p>
    <w:p w:rsidR="00C95C8C" w:rsidRPr="00D619A1" w:rsidRDefault="00C95C8C" w:rsidP="00403A3D">
      <w:pPr>
        <w:pStyle w:val="aff8"/>
      </w:pPr>
      <w:r w:rsidRPr="00D619A1">
        <w:t>Кафедра автоматизированных систем управления (АСУ)</w:t>
      </w:r>
    </w:p>
    <w:p w:rsidR="00E242F5" w:rsidRPr="00403A3D" w:rsidRDefault="00E242F5" w:rsidP="00E242F5">
      <w:pPr>
        <w:spacing w:before="360"/>
        <w:ind w:left="5942"/>
        <w:rPr>
          <w:rFonts w:ascii="Arial" w:hAnsi="Arial" w:cs="Arial"/>
          <w:b/>
          <w:sz w:val="28"/>
          <w:szCs w:val="28"/>
        </w:rPr>
      </w:pPr>
      <w:r w:rsidRPr="00403A3D">
        <w:rPr>
          <w:rFonts w:ascii="Arial" w:hAnsi="Arial" w:cs="Arial"/>
          <w:b/>
          <w:sz w:val="28"/>
          <w:szCs w:val="28"/>
        </w:rPr>
        <w:t xml:space="preserve">УТВЕРЖДАЮ </w:t>
      </w:r>
    </w:p>
    <w:p w:rsidR="00E242F5" w:rsidRPr="00403A3D" w:rsidRDefault="00E242F5" w:rsidP="00E242F5">
      <w:pPr>
        <w:ind w:left="5940"/>
        <w:rPr>
          <w:rFonts w:ascii="Arial" w:hAnsi="Arial" w:cs="Arial"/>
          <w:b/>
          <w:sz w:val="28"/>
          <w:szCs w:val="28"/>
        </w:rPr>
      </w:pPr>
    </w:p>
    <w:p w:rsidR="00E242F5" w:rsidRPr="00403A3D" w:rsidRDefault="00E242F5" w:rsidP="00E242F5">
      <w:pPr>
        <w:ind w:left="5940"/>
        <w:rPr>
          <w:rFonts w:ascii="Arial" w:hAnsi="Arial" w:cs="Arial"/>
          <w:sz w:val="28"/>
          <w:szCs w:val="28"/>
        </w:rPr>
      </w:pPr>
      <w:r w:rsidRPr="00403A3D">
        <w:rPr>
          <w:rFonts w:ascii="Arial" w:hAnsi="Arial" w:cs="Arial"/>
          <w:sz w:val="28"/>
          <w:szCs w:val="28"/>
        </w:rPr>
        <w:t>Зав. кафедрой АСУ</w:t>
      </w:r>
    </w:p>
    <w:p w:rsidR="00E242F5" w:rsidRPr="00403A3D" w:rsidRDefault="00E242F5" w:rsidP="00E242F5">
      <w:pPr>
        <w:ind w:left="5940"/>
        <w:rPr>
          <w:rFonts w:ascii="Arial" w:hAnsi="Arial" w:cs="Arial"/>
          <w:sz w:val="28"/>
          <w:szCs w:val="28"/>
        </w:rPr>
      </w:pPr>
      <w:r w:rsidRPr="00403A3D">
        <w:rPr>
          <w:rFonts w:ascii="Arial" w:hAnsi="Arial" w:cs="Arial"/>
          <w:sz w:val="28"/>
          <w:szCs w:val="28"/>
        </w:rPr>
        <w:t xml:space="preserve">____________А.М. </w:t>
      </w:r>
      <w:proofErr w:type="spellStart"/>
      <w:r w:rsidRPr="00403A3D">
        <w:rPr>
          <w:rFonts w:ascii="Arial" w:hAnsi="Arial" w:cs="Arial"/>
          <w:sz w:val="28"/>
          <w:szCs w:val="28"/>
        </w:rPr>
        <w:t>Кориков</w:t>
      </w:r>
      <w:proofErr w:type="spellEnd"/>
    </w:p>
    <w:p w:rsidR="00E242F5" w:rsidRPr="00403A3D" w:rsidRDefault="00E242F5" w:rsidP="00E242F5">
      <w:pPr>
        <w:ind w:left="5940"/>
        <w:rPr>
          <w:rFonts w:ascii="Arial" w:hAnsi="Arial" w:cs="Arial"/>
          <w:sz w:val="28"/>
          <w:szCs w:val="28"/>
        </w:rPr>
      </w:pPr>
      <w:r w:rsidRPr="00403A3D">
        <w:rPr>
          <w:rFonts w:ascii="Arial" w:hAnsi="Arial" w:cs="Arial"/>
          <w:sz w:val="28"/>
          <w:szCs w:val="28"/>
        </w:rPr>
        <w:t>«__» __________ 2013 г.</w:t>
      </w:r>
    </w:p>
    <w:p w:rsidR="00704848" w:rsidRPr="00D619A1" w:rsidRDefault="009F0CF8" w:rsidP="009F0CF8">
      <w:pPr>
        <w:spacing w:before="3360" w:after="240"/>
        <w:jc w:val="center"/>
        <w:rPr>
          <w:rFonts w:ascii="Arial" w:hAnsi="Arial" w:cs="Arial"/>
          <w:sz w:val="32"/>
          <w:szCs w:val="32"/>
        </w:rPr>
      </w:pPr>
      <w:r w:rsidRPr="00D619A1">
        <w:rPr>
          <w:rFonts w:ascii="Arial" w:hAnsi="Arial" w:cs="Arial"/>
          <w:sz w:val="32"/>
          <w:szCs w:val="32"/>
        </w:rPr>
        <w:t>ПРОГРАММИРОВАНИЕ</w:t>
      </w:r>
    </w:p>
    <w:p w:rsidR="009F0CF8" w:rsidRDefault="00EE4755" w:rsidP="00403A3D">
      <w:pPr>
        <w:pStyle w:val="aff8"/>
        <w:rPr>
          <w:spacing w:val="1"/>
        </w:rPr>
      </w:pPr>
      <w:r>
        <w:t>Методические указания по выполнению лабораторных, практических работ</w:t>
      </w:r>
      <w:r w:rsidRPr="00EE4755">
        <w:br/>
      </w:r>
      <w:r>
        <w:t>и самостоятельной работы студентов</w:t>
      </w:r>
    </w:p>
    <w:p w:rsidR="009F0CF8" w:rsidRDefault="009F0CF8" w:rsidP="00403A3D">
      <w:pPr>
        <w:pStyle w:val="aff8"/>
      </w:pPr>
      <w:r>
        <w:t>для направления подготовки бакалавра 230100.62 -</w:t>
      </w:r>
      <w:r>
        <w:br/>
      </w:r>
      <w:r w:rsidRPr="009F0CF8">
        <w:t>Информатика и вычислительная техника.</w:t>
      </w:r>
    </w:p>
    <w:p w:rsidR="009F0CF8" w:rsidRDefault="009F0CF8" w:rsidP="00403A3D">
      <w:pPr>
        <w:pStyle w:val="aff8"/>
      </w:pPr>
      <w:r w:rsidRPr="009F0CF8">
        <w:t>Профиль - Программное обеспечение средств вычислительной техники и автоматизированных систем</w:t>
      </w:r>
    </w:p>
    <w:p w:rsidR="00704848" w:rsidRPr="00403A3D" w:rsidRDefault="00704848" w:rsidP="00E242F5">
      <w:pPr>
        <w:spacing w:before="4080" w:line="360" w:lineRule="auto"/>
        <w:jc w:val="center"/>
        <w:rPr>
          <w:rFonts w:ascii="Arial" w:hAnsi="Arial" w:cs="Arial"/>
          <w:b/>
          <w:bCs/>
          <w:sz w:val="28"/>
          <w:szCs w:val="28"/>
        </w:rPr>
        <w:sectPr w:rsidR="00704848" w:rsidRPr="00403A3D" w:rsidSect="00D65117">
          <w:pgSz w:w="11906" w:h="16838"/>
          <w:pgMar w:top="539" w:right="567" w:bottom="851" w:left="1361" w:header="563" w:footer="401" w:gutter="0"/>
          <w:cols w:space="720"/>
          <w:docGrid w:linePitch="360"/>
        </w:sectPr>
      </w:pPr>
      <w:r w:rsidRPr="00403A3D">
        <w:rPr>
          <w:rFonts w:ascii="Arial" w:hAnsi="Arial" w:cs="Arial"/>
          <w:b/>
          <w:bCs/>
          <w:sz w:val="28"/>
          <w:szCs w:val="28"/>
        </w:rPr>
        <w:t>Томск 201</w:t>
      </w:r>
      <w:r w:rsidR="00583160" w:rsidRPr="00403A3D">
        <w:rPr>
          <w:rFonts w:ascii="Arial" w:hAnsi="Arial" w:cs="Arial"/>
          <w:b/>
          <w:bCs/>
          <w:sz w:val="28"/>
          <w:szCs w:val="28"/>
        </w:rPr>
        <w:t>3</w:t>
      </w:r>
      <w:r w:rsidRPr="00403A3D">
        <w:rPr>
          <w:rFonts w:ascii="Arial" w:hAnsi="Arial" w:cs="Arial"/>
          <w:b/>
          <w:bCs/>
          <w:sz w:val="28"/>
          <w:szCs w:val="28"/>
        </w:rPr>
        <w:tab/>
      </w:r>
    </w:p>
    <w:p w:rsidR="00E04491" w:rsidRPr="002B4068" w:rsidRDefault="00E04491" w:rsidP="00E04491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spellStart"/>
      <w:r w:rsidRPr="002B4068">
        <w:rPr>
          <w:b/>
          <w:color w:val="000000"/>
          <w:sz w:val="28"/>
          <w:szCs w:val="28"/>
        </w:rPr>
        <w:lastRenderedPageBreak/>
        <w:t>Сибилёв</w:t>
      </w:r>
      <w:proofErr w:type="spellEnd"/>
      <w:r w:rsidRPr="002B4068">
        <w:rPr>
          <w:b/>
          <w:color w:val="000000"/>
          <w:sz w:val="28"/>
          <w:szCs w:val="28"/>
        </w:rPr>
        <w:t xml:space="preserve"> В.Д.</w:t>
      </w:r>
    </w:p>
    <w:p w:rsidR="00E04491" w:rsidRPr="007B7D9B" w:rsidRDefault="002B4068" w:rsidP="002B4068">
      <w:pPr>
        <w:shd w:val="clear" w:color="auto" w:fill="FFFFFF"/>
        <w:spacing w:line="312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2B4068">
        <w:rPr>
          <w:b/>
          <w:color w:val="000000"/>
          <w:spacing w:val="2"/>
          <w:sz w:val="28"/>
          <w:szCs w:val="28"/>
        </w:rPr>
        <w:t>Программирование</w:t>
      </w:r>
      <w:r w:rsidR="00E04491" w:rsidRPr="002B4068">
        <w:rPr>
          <w:color w:val="000000"/>
          <w:spacing w:val="2"/>
          <w:sz w:val="28"/>
          <w:szCs w:val="28"/>
        </w:rPr>
        <w:t xml:space="preserve">: </w:t>
      </w:r>
      <w:r w:rsidR="00E04491" w:rsidRPr="002B4068">
        <w:rPr>
          <w:color w:val="000000"/>
          <w:spacing w:val="-2"/>
          <w:sz w:val="28"/>
          <w:szCs w:val="28"/>
        </w:rPr>
        <w:t xml:space="preserve">Методические указания по </w:t>
      </w:r>
      <w:r w:rsidR="00EE4755" w:rsidRPr="00EE4755">
        <w:rPr>
          <w:color w:val="000000"/>
          <w:spacing w:val="-2"/>
          <w:sz w:val="28"/>
          <w:szCs w:val="28"/>
        </w:rPr>
        <w:t>выполнению лаборато</w:t>
      </w:r>
      <w:r w:rsidR="00EE4755" w:rsidRPr="00EE4755">
        <w:rPr>
          <w:color w:val="000000"/>
          <w:spacing w:val="-2"/>
          <w:sz w:val="28"/>
          <w:szCs w:val="28"/>
        </w:rPr>
        <w:t>р</w:t>
      </w:r>
      <w:r w:rsidR="00EE4755" w:rsidRPr="00EE4755">
        <w:rPr>
          <w:color w:val="000000"/>
          <w:spacing w:val="-2"/>
          <w:sz w:val="28"/>
          <w:szCs w:val="28"/>
        </w:rPr>
        <w:t>ных, практических работ</w:t>
      </w:r>
      <w:r w:rsidR="00EE4755" w:rsidRPr="002B4068">
        <w:rPr>
          <w:color w:val="000000"/>
          <w:spacing w:val="-2"/>
          <w:sz w:val="28"/>
          <w:szCs w:val="28"/>
        </w:rPr>
        <w:t xml:space="preserve"> </w:t>
      </w:r>
      <w:r w:rsidR="00EE4755">
        <w:rPr>
          <w:color w:val="000000"/>
          <w:spacing w:val="-2"/>
          <w:sz w:val="28"/>
          <w:szCs w:val="28"/>
        </w:rPr>
        <w:t>и</w:t>
      </w:r>
      <w:r w:rsidR="00EE4755" w:rsidRPr="00EE4755">
        <w:rPr>
          <w:color w:val="000000"/>
          <w:spacing w:val="-2"/>
          <w:sz w:val="28"/>
          <w:szCs w:val="28"/>
        </w:rPr>
        <w:t xml:space="preserve"> </w:t>
      </w:r>
      <w:r w:rsidR="00E04491" w:rsidRPr="002B4068">
        <w:rPr>
          <w:color w:val="000000"/>
          <w:spacing w:val="-2"/>
          <w:sz w:val="28"/>
          <w:szCs w:val="28"/>
        </w:rPr>
        <w:t xml:space="preserve">самостоятельной работе </w:t>
      </w:r>
      <w:r w:rsidR="00E04491" w:rsidRPr="002B4068">
        <w:rPr>
          <w:color w:val="000000"/>
          <w:spacing w:val="1"/>
          <w:sz w:val="28"/>
          <w:szCs w:val="28"/>
        </w:rPr>
        <w:t xml:space="preserve">студентов </w:t>
      </w:r>
      <w:r w:rsidR="00E04491" w:rsidRPr="002B4068">
        <w:rPr>
          <w:sz w:val="28"/>
          <w:szCs w:val="28"/>
        </w:rPr>
        <w:t>для направления подготовки бакалавра 230100.62 - Информатика и вычислительная техника. Профиль - Программное обеспечение средств вычислительной техники и авт</w:t>
      </w:r>
      <w:r w:rsidR="00E04491" w:rsidRPr="002B4068">
        <w:rPr>
          <w:sz w:val="28"/>
          <w:szCs w:val="28"/>
        </w:rPr>
        <w:t>о</w:t>
      </w:r>
      <w:r w:rsidR="00E04491" w:rsidRPr="002B4068">
        <w:rPr>
          <w:sz w:val="28"/>
          <w:szCs w:val="28"/>
        </w:rPr>
        <w:t>матизированных систем</w:t>
      </w:r>
      <w:r w:rsidR="00E04491" w:rsidRPr="007B7D9B">
        <w:rPr>
          <w:color w:val="000000"/>
          <w:spacing w:val="2"/>
          <w:sz w:val="28"/>
          <w:szCs w:val="28"/>
        </w:rPr>
        <w:t xml:space="preserve">/ В.Д. </w:t>
      </w:r>
      <w:proofErr w:type="spellStart"/>
      <w:r w:rsidR="00E04491" w:rsidRPr="007B7D9B">
        <w:rPr>
          <w:color w:val="000000"/>
          <w:spacing w:val="2"/>
          <w:sz w:val="28"/>
          <w:szCs w:val="28"/>
        </w:rPr>
        <w:t>Сибилёв</w:t>
      </w:r>
      <w:proofErr w:type="spellEnd"/>
      <w:r w:rsidR="00E04491" w:rsidRPr="007B7D9B">
        <w:rPr>
          <w:color w:val="000000"/>
          <w:spacing w:val="2"/>
          <w:sz w:val="28"/>
          <w:szCs w:val="28"/>
        </w:rPr>
        <w:t xml:space="preserve"> – Томск: ТУСУР, 20</w:t>
      </w:r>
      <w:r w:rsidR="00E04491" w:rsidRPr="00F85B42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3</w:t>
      </w:r>
      <w:r w:rsidR="00E04491" w:rsidRPr="007B7D9B">
        <w:rPr>
          <w:color w:val="000000"/>
          <w:spacing w:val="2"/>
          <w:sz w:val="28"/>
          <w:szCs w:val="28"/>
        </w:rPr>
        <w:t xml:space="preserve">. – </w:t>
      </w:r>
      <w:r w:rsidR="00EE4755" w:rsidRPr="00EE4755">
        <w:rPr>
          <w:sz w:val="28"/>
          <w:szCs w:val="28"/>
        </w:rPr>
        <w:t>8</w:t>
      </w:r>
      <w:r w:rsidR="00E04491" w:rsidRPr="00EE4755">
        <w:rPr>
          <w:sz w:val="28"/>
          <w:szCs w:val="28"/>
        </w:rPr>
        <w:t>с</w:t>
      </w:r>
      <w:r w:rsidR="00E04491" w:rsidRPr="007B7D9B">
        <w:rPr>
          <w:color w:val="000000"/>
          <w:spacing w:val="2"/>
          <w:sz w:val="28"/>
          <w:szCs w:val="28"/>
        </w:rPr>
        <w:t>.</w:t>
      </w:r>
    </w:p>
    <w:p w:rsidR="00E04491" w:rsidRPr="007B7D9B" w:rsidRDefault="00E04491" w:rsidP="002B4068">
      <w:pPr>
        <w:shd w:val="clear" w:color="auto" w:fill="FFFFFF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7B7D9B">
        <w:rPr>
          <w:color w:val="000000"/>
          <w:spacing w:val="2"/>
          <w:sz w:val="28"/>
          <w:szCs w:val="28"/>
        </w:rPr>
        <w:t xml:space="preserve">Методические указания разработаны в соответствии с решением кафедры </w:t>
      </w:r>
      <w:r w:rsidRPr="007B7D9B">
        <w:rPr>
          <w:color w:val="000000"/>
          <w:sz w:val="28"/>
          <w:szCs w:val="28"/>
        </w:rPr>
        <w:t>автоматизированных систем управления.</w:t>
      </w:r>
      <w:r w:rsidR="002B4068" w:rsidRPr="002B4068">
        <w:rPr>
          <w:sz w:val="28"/>
          <w:szCs w:val="28"/>
        </w:rPr>
        <w:t xml:space="preserve"> </w:t>
      </w:r>
      <w:r w:rsidR="002B4068">
        <w:rPr>
          <w:sz w:val="28"/>
          <w:szCs w:val="28"/>
        </w:rPr>
        <w:t>Содержат рекомендации по выполн</w:t>
      </w:r>
      <w:r w:rsidR="002B4068">
        <w:rPr>
          <w:sz w:val="28"/>
          <w:szCs w:val="28"/>
        </w:rPr>
        <w:t>е</w:t>
      </w:r>
      <w:r w:rsidR="002B4068">
        <w:rPr>
          <w:sz w:val="28"/>
          <w:szCs w:val="28"/>
        </w:rPr>
        <w:t>нию лабораторных работ, индивидуальных заданий и самостоятельной работы при изучении дисциплины ПРОГРАММИРОВАНИЕ.</w:t>
      </w:r>
    </w:p>
    <w:p w:rsidR="00E242F5" w:rsidRDefault="00E242F5" w:rsidP="00E242F5">
      <w:pPr>
        <w:tabs>
          <w:tab w:val="left" w:pos="720"/>
          <w:tab w:val="left" w:pos="1620"/>
        </w:tabs>
        <w:spacing w:after="60"/>
        <w:ind w:right="-79" w:firstLine="1168"/>
        <w:jc w:val="both"/>
      </w:pPr>
    </w:p>
    <w:p w:rsidR="00E242F5" w:rsidRPr="00E04491" w:rsidRDefault="00E242F5" w:rsidP="00E242F5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Разработчик: </w:t>
      </w:r>
      <w:r w:rsidR="00E04491" w:rsidRPr="007B7D9B">
        <w:rPr>
          <w:color w:val="000000"/>
          <w:sz w:val="28"/>
          <w:szCs w:val="28"/>
        </w:rPr>
        <w:t xml:space="preserve">к.т.н., доцент каф. АСУ В.Д. </w:t>
      </w:r>
      <w:proofErr w:type="spellStart"/>
      <w:r w:rsidR="00E04491" w:rsidRPr="00E04491">
        <w:rPr>
          <w:color w:val="000000"/>
          <w:sz w:val="28"/>
          <w:szCs w:val="28"/>
        </w:rPr>
        <w:t>Сибилёв</w:t>
      </w:r>
      <w:proofErr w:type="spellEnd"/>
    </w:p>
    <w:p w:rsidR="00E04491" w:rsidRDefault="00E04491" w:rsidP="00E04491">
      <w:pPr>
        <w:rPr>
          <w:sz w:val="28"/>
          <w:szCs w:val="28"/>
        </w:rPr>
      </w:pPr>
      <w:r w:rsidRPr="007B7D9B">
        <w:rPr>
          <w:color w:val="000000"/>
          <w:spacing w:val="9"/>
          <w:sz w:val="28"/>
          <w:szCs w:val="28"/>
        </w:rPr>
        <w:t>Утвержден</w:t>
      </w:r>
      <w:r>
        <w:rPr>
          <w:color w:val="000000"/>
          <w:spacing w:val="9"/>
          <w:sz w:val="28"/>
          <w:szCs w:val="28"/>
        </w:rPr>
        <w:t>о</w:t>
      </w:r>
      <w:r w:rsidRPr="007B7D9B">
        <w:rPr>
          <w:color w:val="000000"/>
          <w:spacing w:val="9"/>
          <w:sz w:val="28"/>
          <w:szCs w:val="28"/>
        </w:rPr>
        <w:t xml:space="preserve"> на заседании кафедры </w:t>
      </w:r>
      <w:r>
        <w:rPr>
          <w:color w:val="000000"/>
          <w:sz w:val="28"/>
          <w:szCs w:val="28"/>
        </w:rPr>
        <w:t>АСУ</w:t>
      </w:r>
      <w:r w:rsidRPr="007B7D9B">
        <w:rPr>
          <w:color w:val="000000"/>
          <w:sz w:val="28"/>
          <w:szCs w:val="28"/>
        </w:rPr>
        <w:t xml:space="preserve"> </w:t>
      </w:r>
      <w:r w:rsidR="000E3F39">
        <w:rPr>
          <w:sz w:val="28"/>
          <w:szCs w:val="28"/>
        </w:rPr>
        <w:t>28.09.</w:t>
      </w:r>
      <w:r w:rsidRPr="00291D7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291D70">
        <w:rPr>
          <w:sz w:val="28"/>
          <w:szCs w:val="28"/>
        </w:rPr>
        <w:t xml:space="preserve"> г.</w:t>
      </w:r>
      <w:r w:rsidRPr="00291D70">
        <w:rPr>
          <w:color w:val="000000"/>
          <w:sz w:val="28"/>
          <w:szCs w:val="28"/>
        </w:rPr>
        <w:t xml:space="preserve">, протокол № </w:t>
      </w:r>
      <w:r w:rsidR="000E3F39">
        <w:rPr>
          <w:color w:val="000000"/>
          <w:sz w:val="28"/>
          <w:szCs w:val="28"/>
        </w:rPr>
        <w:t>1</w:t>
      </w:r>
    </w:p>
    <w:p w:rsidR="00E04491" w:rsidRPr="007B7D9B" w:rsidRDefault="00E04491" w:rsidP="00AA15B9">
      <w:pPr>
        <w:shd w:val="clear" w:color="auto" w:fill="FFFFFF"/>
        <w:spacing w:before="7800"/>
        <w:ind w:left="5478" w:hanging="386"/>
        <w:rPr>
          <w:color w:val="000000"/>
          <w:sz w:val="28"/>
          <w:szCs w:val="28"/>
        </w:rPr>
      </w:pPr>
      <w:bookmarkStart w:id="0" w:name="_GoBack"/>
      <w:bookmarkEnd w:id="0"/>
      <w:r w:rsidRPr="007B7D9B">
        <w:rPr>
          <w:color w:val="000000"/>
          <w:sz w:val="28"/>
          <w:szCs w:val="28"/>
        </w:rPr>
        <w:t>© ТУСУР, каф. АСУ</w:t>
      </w:r>
    </w:p>
    <w:p w:rsidR="00E04491" w:rsidRPr="00E04491" w:rsidRDefault="00E04491" w:rsidP="00E04491">
      <w:pPr>
        <w:shd w:val="clear" w:color="auto" w:fill="FFFFFF"/>
        <w:spacing w:line="322" w:lineRule="exact"/>
        <w:ind w:left="5478" w:hanging="386"/>
        <w:rPr>
          <w:color w:val="000000"/>
          <w:sz w:val="28"/>
          <w:szCs w:val="28"/>
        </w:rPr>
      </w:pPr>
      <w:r w:rsidRPr="007B7D9B">
        <w:rPr>
          <w:color w:val="000000"/>
          <w:sz w:val="28"/>
          <w:szCs w:val="28"/>
        </w:rPr>
        <w:t xml:space="preserve">© </w:t>
      </w:r>
      <w:proofErr w:type="spellStart"/>
      <w:r w:rsidRPr="007B7D9B">
        <w:rPr>
          <w:color w:val="000000"/>
          <w:sz w:val="28"/>
          <w:szCs w:val="28"/>
        </w:rPr>
        <w:t>Сибилёв</w:t>
      </w:r>
      <w:proofErr w:type="spellEnd"/>
      <w:r w:rsidRPr="007B7D9B">
        <w:rPr>
          <w:color w:val="000000"/>
          <w:sz w:val="28"/>
          <w:szCs w:val="28"/>
        </w:rPr>
        <w:t xml:space="preserve"> В.Д</w:t>
      </w:r>
      <w:r w:rsidRPr="00E04491">
        <w:rPr>
          <w:color w:val="000000"/>
          <w:sz w:val="28"/>
          <w:szCs w:val="28"/>
        </w:rPr>
        <w:t>.</w:t>
      </w:r>
    </w:p>
    <w:p w:rsidR="00E04491" w:rsidRDefault="00E04491" w:rsidP="00C93BAF">
      <w:pPr>
        <w:rPr>
          <w:b/>
        </w:rPr>
      </w:pPr>
    </w:p>
    <w:p w:rsidR="004B3460" w:rsidRPr="00F80ED4" w:rsidRDefault="00704848" w:rsidP="006A2DD0">
      <w:pPr>
        <w:pStyle w:val="1"/>
      </w:pPr>
      <w:r>
        <w:br w:type="page"/>
      </w:r>
      <w:r w:rsidR="004B3460" w:rsidRPr="00F80ED4">
        <w:lastRenderedPageBreak/>
        <w:t xml:space="preserve">ЦЕЛИ И ЗАДАЧИ </w:t>
      </w:r>
      <w:r w:rsidR="003568BE" w:rsidRPr="00F80ED4">
        <w:t xml:space="preserve">ИЗУЧЕНИЯ </w:t>
      </w:r>
      <w:r w:rsidR="004B3460" w:rsidRPr="00F80ED4">
        <w:t>ДИСЦИПЛИНЫ</w:t>
      </w:r>
      <w:r w:rsidR="003568BE" w:rsidRPr="00F80ED4">
        <w:t xml:space="preserve"> И</w:t>
      </w:r>
      <w:r w:rsidR="004B3460" w:rsidRPr="00F80ED4">
        <w:t xml:space="preserve"> Е</w:t>
      </w:r>
      <w:r w:rsidR="003568BE" w:rsidRPr="00F80ED4">
        <w:t>Ё</w:t>
      </w:r>
      <w:r w:rsidR="004B3460" w:rsidRPr="00F80ED4">
        <w:t xml:space="preserve"> МЕСТО В УЧЕБНОМ ПР</w:t>
      </w:r>
      <w:r w:rsidR="004B3460" w:rsidRPr="00F80ED4">
        <w:t>О</w:t>
      </w:r>
      <w:r w:rsidR="004B3460" w:rsidRPr="00F80ED4">
        <w:t>ЦЕССЕ</w:t>
      </w:r>
    </w:p>
    <w:p w:rsidR="003568BE" w:rsidRPr="00FC2717" w:rsidRDefault="00704848" w:rsidP="006A2DD0">
      <w:pPr>
        <w:pStyle w:val="2"/>
      </w:pPr>
      <w:r w:rsidRPr="00FC2717">
        <w:t>Цел</w:t>
      </w:r>
      <w:r w:rsidR="003568BE" w:rsidRPr="00FC2717">
        <w:t>ь</w:t>
      </w:r>
      <w:r w:rsidRPr="00FC2717">
        <w:t xml:space="preserve"> и</w:t>
      </w:r>
      <w:r w:rsidR="003568BE" w:rsidRPr="00FC2717">
        <w:t>зучения</w:t>
      </w:r>
    </w:p>
    <w:p w:rsidR="00704848" w:rsidRPr="00403A3D" w:rsidRDefault="00403A3D" w:rsidP="004376F8">
      <w:pPr>
        <w:pStyle w:val="18"/>
      </w:pPr>
      <w:r w:rsidRPr="00403A3D">
        <w:t xml:space="preserve">Приобретение </w:t>
      </w:r>
      <w:r w:rsidR="00704848" w:rsidRPr="00403A3D">
        <w:t>теоретических знаний и практических навыков в области алг</w:t>
      </w:r>
      <w:r w:rsidR="00704848" w:rsidRPr="00403A3D">
        <w:t>о</w:t>
      </w:r>
      <w:r w:rsidR="00704848" w:rsidRPr="00403A3D">
        <w:t>ритмизации и программирования на алгоритмических языках.</w:t>
      </w:r>
    </w:p>
    <w:p w:rsidR="00704848" w:rsidRPr="00297D45" w:rsidRDefault="00704848" w:rsidP="006A2DD0">
      <w:pPr>
        <w:pStyle w:val="2"/>
      </w:pPr>
      <w:r w:rsidRPr="00297D45">
        <w:t>Место дисциплины в структуре ООП</w:t>
      </w:r>
    </w:p>
    <w:p w:rsidR="00AA15B9" w:rsidRDefault="00704848" w:rsidP="004376F8">
      <w:pPr>
        <w:pStyle w:val="18"/>
      </w:pPr>
      <w:r w:rsidRPr="009D614E">
        <w:t>Дисциплина Б3.Б.4</w:t>
      </w:r>
      <w:r w:rsidR="00D65117" w:rsidRPr="00D65117">
        <w:t xml:space="preserve"> </w:t>
      </w:r>
      <w:r w:rsidRPr="009D614E">
        <w:t>–</w:t>
      </w:r>
      <w:r w:rsidR="00D65117" w:rsidRPr="00D65117">
        <w:t xml:space="preserve"> </w:t>
      </w:r>
      <w:r w:rsidRPr="009D614E">
        <w:t>Программирование входит в базовую</w:t>
      </w:r>
      <w:r w:rsidR="00AA15B9">
        <w:t xml:space="preserve"> часть професси</w:t>
      </w:r>
      <w:r w:rsidR="00AA15B9">
        <w:t>о</w:t>
      </w:r>
      <w:r w:rsidR="00AA15B9">
        <w:t>нального цикла.</w:t>
      </w:r>
      <w:r w:rsidR="00EB268B" w:rsidRPr="00EB268B">
        <w:t xml:space="preserve"> </w:t>
      </w:r>
      <w:r w:rsidRPr="009D614E">
        <w:t xml:space="preserve">Для успешного овладения </w:t>
      </w:r>
      <w:r w:rsidR="00082234">
        <w:t>программированием</w:t>
      </w:r>
      <w:r w:rsidRPr="009D614E">
        <w:t xml:space="preserve"> желательно знако</w:t>
      </w:r>
      <w:r w:rsidRPr="009D614E">
        <w:t>м</w:t>
      </w:r>
      <w:r w:rsidRPr="009D614E">
        <w:t>ство с основами информатики на уровне средней школы.</w:t>
      </w:r>
    </w:p>
    <w:p w:rsidR="003568BE" w:rsidRDefault="00704848" w:rsidP="004376F8">
      <w:pPr>
        <w:pStyle w:val="18"/>
      </w:pPr>
      <w:r w:rsidRPr="009D614E">
        <w:t>Знания и навыки, приобретённые в результате изучения дисциплины, использ</w:t>
      </w:r>
      <w:r w:rsidRPr="009D614E">
        <w:t>у</w:t>
      </w:r>
      <w:r w:rsidRPr="009D614E">
        <w:t>ются практически во всех дисциплинах профессионального цикла, определяемых учебным планом, а также при выполнении</w:t>
      </w:r>
      <w:r w:rsidR="000B105A">
        <w:t xml:space="preserve"> учебно-исследовательских работ и</w:t>
      </w:r>
      <w:r w:rsidRPr="009D614E">
        <w:t xml:space="preserve"> зад</w:t>
      </w:r>
      <w:r w:rsidRPr="009D614E">
        <w:t>а</w:t>
      </w:r>
      <w:r w:rsidRPr="009D614E">
        <w:t>ний по курсовому и дипломному проектированию.</w:t>
      </w:r>
      <w:r w:rsidR="003568BE">
        <w:t xml:space="preserve"> Не владея программированием невозможно овладеть </w:t>
      </w:r>
      <w:r w:rsidR="00082234">
        <w:t xml:space="preserve">включёнными в учебный план </w:t>
      </w:r>
      <w:r w:rsidR="00AA15B9">
        <w:t>дисциплинами:</w:t>
      </w:r>
    </w:p>
    <w:p w:rsidR="00AA15B9" w:rsidRPr="00EB268B" w:rsidRDefault="00AA15B9" w:rsidP="004376F8">
      <w:pPr>
        <w:pStyle w:val="18"/>
      </w:pPr>
      <w:r w:rsidRPr="00EB268B">
        <w:t>Б</w:t>
      </w:r>
      <w:proofErr w:type="gramStart"/>
      <w:r w:rsidRPr="00EB268B">
        <w:t>2</w:t>
      </w:r>
      <w:proofErr w:type="gramEnd"/>
      <w:r w:rsidRPr="00EB268B">
        <w:t>.В.ОД.1 Дискретная математика</w:t>
      </w:r>
    </w:p>
    <w:p w:rsidR="00AA15B9" w:rsidRPr="00EB268B" w:rsidRDefault="00AA15B9" w:rsidP="004376F8">
      <w:pPr>
        <w:pStyle w:val="18"/>
      </w:pPr>
      <w:r w:rsidRPr="00EB268B">
        <w:t>Б</w:t>
      </w:r>
      <w:proofErr w:type="gramStart"/>
      <w:r w:rsidRPr="00EB268B">
        <w:t>2</w:t>
      </w:r>
      <w:proofErr w:type="gramEnd"/>
      <w:r w:rsidRPr="00EB268B">
        <w:t>.В.ОД.2 Математическая логика и теория алгоритмов</w:t>
      </w:r>
    </w:p>
    <w:p w:rsidR="00AA15B9" w:rsidRPr="00EB268B" w:rsidRDefault="00AA15B9" w:rsidP="004376F8">
      <w:pPr>
        <w:pStyle w:val="18"/>
      </w:pPr>
      <w:r w:rsidRPr="00EB268B">
        <w:t>Б3.В.ОД.1 Объектно-ориентированное программирование</w:t>
      </w:r>
    </w:p>
    <w:p w:rsidR="00AA15B9" w:rsidRPr="00EB268B" w:rsidRDefault="00AA15B9" w:rsidP="004376F8">
      <w:pPr>
        <w:pStyle w:val="18"/>
      </w:pPr>
      <w:r w:rsidRPr="00EB268B">
        <w:t>Б3.В.ОД.2 Структуры и алгоритмы обработки данных в ЭВМ</w:t>
      </w:r>
    </w:p>
    <w:p w:rsidR="00AA15B9" w:rsidRPr="00EB268B" w:rsidRDefault="00AA15B9" w:rsidP="004376F8">
      <w:pPr>
        <w:pStyle w:val="18"/>
      </w:pPr>
      <w:r w:rsidRPr="00EB268B">
        <w:t>Б3.В.ОД.3 Основы разработки программного обеспечения</w:t>
      </w:r>
    </w:p>
    <w:p w:rsidR="00AA15B9" w:rsidRPr="00EB268B" w:rsidRDefault="00AA15B9" w:rsidP="004376F8">
      <w:pPr>
        <w:pStyle w:val="18"/>
      </w:pPr>
      <w:r w:rsidRPr="00EB268B">
        <w:t>Б3.В.ОД.5 Теория языков программирования и методы трансляции</w:t>
      </w:r>
    </w:p>
    <w:p w:rsidR="00AA15B9" w:rsidRPr="00EB268B" w:rsidRDefault="00AA15B9" w:rsidP="004376F8">
      <w:pPr>
        <w:pStyle w:val="18"/>
      </w:pPr>
      <w:r w:rsidRPr="00EB268B">
        <w:t>Б3.В.ОД.6 Системы искусственного интеллекта</w:t>
      </w:r>
    </w:p>
    <w:p w:rsidR="00AA15B9" w:rsidRPr="00EB268B" w:rsidRDefault="00AA15B9" w:rsidP="004376F8">
      <w:pPr>
        <w:pStyle w:val="18"/>
      </w:pPr>
      <w:r w:rsidRPr="00EB268B">
        <w:t>Б3.В.ДВ.1 GRID-технологии / Параллельное программирование</w:t>
      </w:r>
    </w:p>
    <w:p w:rsidR="00704848" w:rsidRPr="00CC3E41" w:rsidRDefault="00704848" w:rsidP="006A2DD0">
      <w:pPr>
        <w:pStyle w:val="2"/>
      </w:pPr>
      <w:r w:rsidRPr="00CC3E41">
        <w:t>Требования к результатам освоения дисциплины</w:t>
      </w:r>
    </w:p>
    <w:p w:rsidR="00704848" w:rsidRPr="00EE4755" w:rsidRDefault="00704848" w:rsidP="004376F8">
      <w:pPr>
        <w:pStyle w:val="18"/>
      </w:pPr>
      <w:r w:rsidRPr="009D614E">
        <w:t>Процесс изучения дисциплины направлен на формирование следующих комп</w:t>
      </w:r>
      <w:r w:rsidRPr="009D614E">
        <w:t>е</w:t>
      </w:r>
      <w:r w:rsidR="00EE4755">
        <w:t>тенций</w:t>
      </w:r>
      <w:r w:rsidR="00EE4755" w:rsidRPr="00EE4755">
        <w:t>.</w:t>
      </w:r>
    </w:p>
    <w:p w:rsidR="00704848" w:rsidRPr="009D614E" w:rsidRDefault="00082234" w:rsidP="004376F8">
      <w:pPr>
        <w:pStyle w:val="18"/>
      </w:pPr>
      <w:r w:rsidRPr="00EB268B">
        <w:t>ОК-1.</w:t>
      </w:r>
      <w:r>
        <w:t xml:space="preserve"> </w:t>
      </w:r>
      <w:r w:rsidR="00704848" w:rsidRPr="009D614E">
        <w:t>Владение культурой мышления, способность к обобщению</w:t>
      </w:r>
      <w:r w:rsidR="003568BE" w:rsidRPr="009D614E">
        <w:t>, восприятию</w:t>
      </w:r>
      <w:r w:rsidR="003568BE">
        <w:t xml:space="preserve"> и</w:t>
      </w:r>
      <w:r w:rsidR="00704848" w:rsidRPr="009D614E">
        <w:t xml:space="preserve"> анализу информации, </w:t>
      </w:r>
      <w:r w:rsidR="003568BE">
        <w:t xml:space="preserve">к </w:t>
      </w:r>
      <w:r w:rsidR="00704848" w:rsidRPr="009D614E">
        <w:t>постановке цели и выбору путей её достижения.</w:t>
      </w:r>
    </w:p>
    <w:p w:rsidR="00704848" w:rsidRPr="009D614E" w:rsidRDefault="00082234" w:rsidP="004376F8">
      <w:pPr>
        <w:pStyle w:val="18"/>
      </w:pPr>
      <w:r w:rsidRPr="00EB268B">
        <w:t>ОК-12.</w:t>
      </w:r>
      <w:r>
        <w:t xml:space="preserve"> </w:t>
      </w:r>
      <w:r w:rsidR="00704848" w:rsidRPr="009D614E">
        <w:t>Владение навыками работы с компьютером как средством управления информацией.</w:t>
      </w:r>
    </w:p>
    <w:p w:rsidR="00704848" w:rsidRPr="009D614E" w:rsidRDefault="00082234" w:rsidP="004376F8">
      <w:pPr>
        <w:pStyle w:val="18"/>
      </w:pPr>
      <w:r w:rsidRPr="00EB268B">
        <w:t>ПК-2.</w:t>
      </w:r>
      <w:r>
        <w:t xml:space="preserve"> </w:t>
      </w:r>
      <w:r w:rsidR="00704848" w:rsidRPr="009D614E">
        <w:t>Умение осваивать методики использования программных сре</w:t>
      </w:r>
      <w:proofErr w:type="gramStart"/>
      <w:r w:rsidR="00704848" w:rsidRPr="009D614E">
        <w:t>дств дл</w:t>
      </w:r>
      <w:proofErr w:type="gramEnd"/>
      <w:r w:rsidR="00704848" w:rsidRPr="009D614E">
        <w:t>я р</w:t>
      </w:r>
      <w:r w:rsidR="00704848" w:rsidRPr="009D614E">
        <w:t>е</w:t>
      </w:r>
      <w:r w:rsidR="00704848" w:rsidRPr="009D614E">
        <w:t>шения практи</w:t>
      </w:r>
      <w:r>
        <w:t>ческих задач</w:t>
      </w:r>
      <w:r w:rsidR="00704848" w:rsidRPr="009D614E">
        <w:t>.</w:t>
      </w:r>
    </w:p>
    <w:p w:rsidR="00704848" w:rsidRPr="00EB268B" w:rsidRDefault="00082234" w:rsidP="004376F8">
      <w:pPr>
        <w:pStyle w:val="18"/>
      </w:pPr>
      <w:r w:rsidRPr="00EB268B">
        <w:t xml:space="preserve">ПК-3. </w:t>
      </w:r>
      <w:r w:rsidR="00704848" w:rsidRPr="00EB268B">
        <w:t>Умение разрабатывать интерфейсы «человек – электронно-вычислительная машина».</w:t>
      </w:r>
    </w:p>
    <w:p w:rsidR="00704848" w:rsidRPr="009D614E" w:rsidRDefault="00082234" w:rsidP="004376F8">
      <w:pPr>
        <w:pStyle w:val="18"/>
      </w:pPr>
      <w:r w:rsidRPr="00EB268B">
        <w:t>ПК-4.</w:t>
      </w:r>
      <w:r>
        <w:t xml:space="preserve"> </w:t>
      </w:r>
      <w:r w:rsidR="00704848" w:rsidRPr="009D614E">
        <w:t>Умение разрабатывать модели компонентов информационных си</w:t>
      </w:r>
      <w:r>
        <w:t>стем, включая модели баз данных.</w:t>
      </w:r>
    </w:p>
    <w:p w:rsidR="00704848" w:rsidRPr="00EB268B" w:rsidRDefault="00082234" w:rsidP="004376F8">
      <w:pPr>
        <w:pStyle w:val="18"/>
      </w:pPr>
      <w:r w:rsidRPr="00EB268B">
        <w:t xml:space="preserve">ПК-5. </w:t>
      </w:r>
      <w:r w:rsidR="00704848" w:rsidRPr="00EB268B">
        <w:t>Умение разрабатывать компоненты программных комплексов и баз да</w:t>
      </w:r>
      <w:r w:rsidR="00704848" w:rsidRPr="00EB268B">
        <w:t>н</w:t>
      </w:r>
      <w:r w:rsidR="00704848" w:rsidRPr="00EB268B">
        <w:t>ных, использовать современные инструментальные средства и технологии програ</w:t>
      </w:r>
      <w:r w:rsidR="00704848" w:rsidRPr="00EB268B">
        <w:t>м</w:t>
      </w:r>
      <w:r w:rsidR="00704848" w:rsidRPr="00EB268B">
        <w:t>мирования.</w:t>
      </w:r>
    </w:p>
    <w:p w:rsidR="00704848" w:rsidRPr="009D614E" w:rsidRDefault="00082234" w:rsidP="004376F8">
      <w:pPr>
        <w:pStyle w:val="18"/>
      </w:pPr>
      <w:r w:rsidRPr="00EB268B">
        <w:lastRenderedPageBreak/>
        <w:t>ПСК-10.</w:t>
      </w:r>
      <w:r>
        <w:t xml:space="preserve"> </w:t>
      </w:r>
      <w:r w:rsidR="00704848" w:rsidRPr="009D614E">
        <w:t>Умение осуществлять разработку программного обеспечения на совр</w:t>
      </w:r>
      <w:r w:rsidR="00704848" w:rsidRPr="009D614E">
        <w:t>е</w:t>
      </w:r>
      <w:r w:rsidR="00704848" w:rsidRPr="009D614E">
        <w:t>мен</w:t>
      </w:r>
      <w:r>
        <w:t>ных языках программирования.</w:t>
      </w:r>
    </w:p>
    <w:p w:rsidR="00704848" w:rsidRPr="009D614E" w:rsidRDefault="00082234" w:rsidP="004376F8">
      <w:pPr>
        <w:pStyle w:val="18"/>
      </w:pPr>
      <w:r w:rsidRPr="00EB268B">
        <w:t>ПСК-11.</w:t>
      </w:r>
      <w:r>
        <w:t xml:space="preserve"> </w:t>
      </w:r>
      <w:r w:rsidR="00704848" w:rsidRPr="009D614E">
        <w:t>Умение осуществлять отладку программ.</w:t>
      </w:r>
    </w:p>
    <w:p w:rsidR="00704848" w:rsidRPr="009D614E" w:rsidRDefault="00704848" w:rsidP="004376F8">
      <w:pPr>
        <w:pStyle w:val="18"/>
      </w:pPr>
      <w:r w:rsidRPr="009D614E">
        <w:t>В результате освоения содержания дисциплины «Программирование» студент должен:</w:t>
      </w:r>
    </w:p>
    <w:p w:rsidR="00704848" w:rsidRPr="00EB268B" w:rsidRDefault="00704848" w:rsidP="00704848">
      <w:pPr>
        <w:pStyle w:val="a"/>
        <w:numPr>
          <w:ilvl w:val="0"/>
          <w:numId w:val="0"/>
        </w:numPr>
        <w:spacing w:line="276" w:lineRule="auto"/>
        <w:ind w:firstLine="567"/>
        <w:rPr>
          <w:rFonts w:asciiTheme="minorHAnsi" w:hAnsiTheme="minorHAnsi" w:cstheme="minorHAnsi"/>
          <w:sz w:val="26"/>
          <w:szCs w:val="26"/>
        </w:rPr>
      </w:pPr>
      <w:r w:rsidRPr="00EB268B">
        <w:rPr>
          <w:rFonts w:asciiTheme="minorHAnsi" w:hAnsiTheme="minorHAnsi" w:cstheme="minorHAnsi"/>
          <w:b/>
          <w:i/>
          <w:sz w:val="26"/>
          <w:szCs w:val="26"/>
        </w:rPr>
        <w:t>Знать:</w:t>
      </w:r>
    </w:p>
    <w:p w:rsidR="00704848" w:rsidRPr="00EB268B" w:rsidRDefault="00704848" w:rsidP="002740C3">
      <w:pPr>
        <w:pStyle w:val="a"/>
        <w:numPr>
          <w:ilvl w:val="0"/>
          <w:numId w:val="3"/>
        </w:numPr>
        <w:spacing w:line="276" w:lineRule="auto"/>
        <w:ind w:firstLine="18"/>
        <w:rPr>
          <w:rFonts w:asciiTheme="minorHAnsi" w:hAnsiTheme="minorHAnsi" w:cstheme="minorHAnsi"/>
          <w:sz w:val="26"/>
          <w:szCs w:val="26"/>
        </w:rPr>
      </w:pPr>
      <w:r w:rsidRPr="00EB268B">
        <w:rPr>
          <w:rFonts w:asciiTheme="minorHAnsi" w:hAnsiTheme="minorHAnsi" w:cstheme="minorHAnsi"/>
          <w:sz w:val="26"/>
          <w:szCs w:val="26"/>
        </w:rPr>
        <w:t>современные методы и средства разработки алгоритмов и программ,</w:t>
      </w:r>
    </w:p>
    <w:p w:rsidR="00704848" w:rsidRPr="00EB268B" w:rsidRDefault="00704848" w:rsidP="002740C3">
      <w:pPr>
        <w:pStyle w:val="a"/>
        <w:numPr>
          <w:ilvl w:val="0"/>
          <w:numId w:val="3"/>
        </w:numPr>
        <w:spacing w:line="276" w:lineRule="auto"/>
        <w:ind w:firstLine="18"/>
        <w:rPr>
          <w:rFonts w:asciiTheme="minorHAnsi" w:hAnsiTheme="minorHAnsi" w:cstheme="minorHAnsi"/>
          <w:sz w:val="26"/>
          <w:szCs w:val="26"/>
        </w:rPr>
      </w:pPr>
      <w:r w:rsidRPr="00EB268B">
        <w:rPr>
          <w:rFonts w:asciiTheme="minorHAnsi" w:hAnsiTheme="minorHAnsi" w:cstheme="minorHAnsi"/>
          <w:sz w:val="26"/>
          <w:szCs w:val="26"/>
        </w:rPr>
        <w:t>способы записи алгоритмов на языке высокого уровня,</w:t>
      </w:r>
    </w:p>
    <w:p w:rsidR="00704848" w:rsidRPr="00EB268B" w:rsidRDefault="00704848" w:rsidP="002740C3">
      <w:pPr>
        <w:pStyle w:val="a"/>
        <w:numPr>
          <w:ilvl w:val="0"/>
          <w:numId w:val="3"/>
        </w:numPr>
        <w:spacing w:line="276" w:lineRule="auto"/>
        <w:ind w:firstLine="18"/>
        <w:rPr>
          <w:rFonts w:asciiTheme="minorHAnsi" w:hAnsiTheme="minorHAnsi" w:cstheme="minorHAnsi"/>
          <w:sz w:val="26"/>
          <w:szCs w:val="26"/>
        </w:rPr>
      </w:pPr>
      <w:r w:rsidRPr="00EB268B">
        <w:rPr>
          <w:rFonts w:asciiTheme="minorHAnsi" w:hAnsiTheme="minorHAnsi" w:cstheme="minorHAnsi"/>
          <w:sz w:val="26"/>
          <w:szCs w:val="26"/>
        </w:rPr>
        <w:t>способы отладки, тестирования и документирования программ.</w:t>
      </w:r>
    </w:p>
    <w:p w:rsidR="00704848" w:rsidRPr="00EB268B" w:rsidRDefault="00704848" w:rsidP="00704848">
      <w:pPr>
        <w:pStyle w:val="a"/>
        <w:numPr>
          <w:ilvl w:val="0"/>
          <w:numId w:val="0"/>
        </w:numPr>
        <w:spacing w:line="276" w:lineRule="auto"/>
        <w:ind w:firstLine="567"/>
        <w:rPr>
          <w:rFonts w:asciiTheme="minorHAnsi" w:hAnsiTheme="minorHAnsi" w:cstheme="minorHAnsi"/>
          <w:sz w:val="26"/>
          <w:szCs w:val="26"/>
        </w:rPr>
      </w:pPr>
      <w:r w:rsidRPr="00EB268B">
        <w:rPr>
          <w:rFonts w:asciiTheme="minorHAnsi" w:hAnsiTheme="minorHAnsi" w:cstheme="minorHAnsi"/>
          <w:b/>
          <w:i/>
          <w:sz w:val="26"/>
          <w:szCs w:val="26"/>
        </w:rPr>
        <w:t>Уметь</w:t>
      </w:r>
      <w:r w:rsidRPr="00EB268B">
        <w:rPr>
          <w:rFonts w:asciiTheme="minorHAnsi" w:hAnsiTheme="minorHAnsi" w:cstheme="minorHAnsi"/>
          <w:sz w:val="26"/>
          <w:szCs w:val="26"/>
        </w:rPr>
        <w:t>:</w:t>
      </w:r>
    </w:p>
    <w:p w:rsidR="00704848" w:rsidRPr="00EB268B" w:rsidRDefault="00704848" w:rsidP="002740C3">
      <w:pPr>
        <w:pStyle w:val="a"/>
        <w:numPr>
          <w:ilvl w:val="0"/>
          <w:numId w:val="3"/>
        </w:numPr>
        <w:spacing w:line="276" w:lineRule="auto"/>
        <w:ind w:firstLine="18"/>
        <w:rPr>
          <w:rFonts w:asciiTheme="minorHAnsi" w:hAnsiTheme="minorHAnsi" w:cstheme="minorHAnsi"/>
          <w:sz w:val="26"/>
          <w:szCs w:val="26"/>
        </w:rPr>
      </w:pPr>
      <w:r w:rsidRPr="00EB268B">
        <w:rPr>
          <w:rFonts w:asciiTheme="minorHAnsi" w:hAnsiTheme="minorHAnsi" w:cstheme="minorHAnsi"/>
          <w:sz w:val="26"/>
          <w:szCs w:val="26"/>
        </w:rPr>
        <w:t>разрабатывать алгоритмы решения задач,</w:t>
      </w:r>
    </w:p>
    <w:p w:rsidR="00704848" w:rsidRPr="00EB268B" w:rsidRDefault="00704848" w:rsidP="002740C3">
      <w:pPr>
        <w:pStyle w:val="a"/>
        <w:numPr>
          <w:ilvl w:val="0"/>
          <w:numId w:val="3"/>
        </w:numPr>
        <w:spacing w:line="276" w:lineRule="auto"/>
        <w:ind w:firstLine="18"/>
        <w:rPr>
          <w:rFonts w:asciiTheme="minorHAnsi" w:hAnsiTheme="minorHAnsi" w:cstheme="minorHAnsi"/>
          <w:sz w:val="26"/>
          <w:szCs w:val="26"/>
        </w:rPr>
      </w:pPr>
      <w:r w:rsidRPr="00EB268B">
        <w:rPr>
          <w:rFonts w:asciiTheme="minorHAnsi" w:hAnsiTheme="minorHAnsi" w:cstheme="minorHAnsi"/>
          <w:sz w:val="26"/>
          <w:szCs w:val="26"/>
        </w:rPr>
        <w:t>писать программы на языке</w:t>
      </w:r>
      <w:proofErr w:type="gramStart"/>
      <w:r w:rsidRPr="00EB268B">
        <w:rPr>
          <w:rFonts w:asciiTheme="minorHAnsi" w:hAnsiTheme="minorHAnsi" w:cstheme="minorHAnsi"/>
          <w:sz w:val="26"/>
          <w:szCs w:val="26"/>
        </w:rPr>
        <w:t xml:space="preserve"> С</w:t>
      </w:r>
      <w:proofErr w:type="gramEnd"/>
      <w:r w:rsidRPr="00EB268B">
        <w:rPr>
          <w:rFonts w:asciiTheme="minorHAnsi" w:hAnsiTheme="minorHAnsi" w:cstheme="minorHAnsi"/>
          <w:sz w:val="26"/>
          <w:szCs w:val="26"/>
        </w:rPr>
        <w:t>,</w:t>
      </w:r>
    </w:p>
    <w:p w:rsidR="00704848" w:rsidRPr="00EB268B" w:rsidRDefault="00704848" w:rsidP="002740C3">
      <w:pPr>
        <w:pStyle w:val="a"/>
        <w:numPr>
          <w:ilvl w:val="0"/>
          <w:numId w:val="3"/>
        </w:numPr>
        <w:spacing w:line="276" w:lineRule="auto"/>
        <w:ind w:firstLine="18"/>
        <w:rPr>
          <w:rFonts w:asciiTheme="minorHAnsi" w:hAnsiTheme="minorHAnsi" w:cstheme="minorHAnsi"/>
          <w:sz w:val="26"/>
          <w:szCs w:val="26"/>
        </w:rPr>
      </w:pPr>
      <w:r w:rsidRPr="00EB268B">
        <w:rPr>
          <w:rFonts w:asciiTheme="minorHAnsi" w:hAnsiTheme="minorHAnsi" w:cstheme="minorHAnsi"/>
          <w:sz w:val="26"/>
          <w:szCs w:val="26"/>
        </w:rPr>
        <w:t>выполнять отладку и тестирование программ,</w:t>
      </w:r>
    </w:p>
    <w:p w:rsidR="00704848" w:rsidRPr="00EB268B" w:rsidRDefault="00704848" w:rsidP="00704848">
      <w:pPr>
        <w:pStyle w:val="a"/>
        <w:numPr>
          <w:ilvl w:val="0"/>
          <w:numId w:val="0"/>
        </w:numPr>
        <w:spacing w:line="276" w:lineRule="auto"/>
        <w:ind w:left="567"/>
        <w:rPr>
          <w:rFonts w:asciiTheme="minorHAnsi" w:hAnsiTheme="minorHAnsi" w:cstheme="minorHAnsi"/>
          <w:sz w:val="26"/>
          <w:szCs w:val="26"/>
        </w:rPr>
      </w:pPr>
      <w:r w:rsidRPr="00EB268B">
        <w:rPr>
          <w:rFonts w:asciiTheme="minorHAnsi" w:hAnsiTheme="minorHAnsi" w:cstheme="minorHAnsi"/>
          <w:b/>
          <w:i/>
          <w:sz w:val="26"/>
          <w:szCs w:val="26"/>
        </w:rPr>
        <w:t>Владеть:</w:t>
      </w:r>
    </w:p>
    <w:p w:rsidR="00704848" w:rsidRPr="00EB268B" w:rsidRDefault="00704848" w:rsidP="002740C3">
      <w:pPr>
        <w:pStyle w:val="a"/>
        <w:numPr>
          <w:ilvl w:val="0"/>
          <w:numId w:val="3"/>
        </w:numPr>
        <w:spacing w:line="276" w:lineRule="auto"/>
        <w:ind w:firstLine="18"/>
        <w:rPr>
          <w:rFonts w:asciiTheme="minorHAnsi" w:hAnsiTheme="minorHAnsi" w:cstheme="minorHAnsi"/>
          <w:sz w:val="26"/>
          <w:szCs w:val="26"/>
        </w:rPr>
      </w:pPr>
      <w:r w:rsidRPr="00EB268B">
        <w:rPr>
          <w:rFonts w:asciiTheme="minorHAnsi" w:hAnsiTheme="minorHAnsi" w:cstheme="minorHAnsi"/>
          <w:sz w:val="26"/>
          <w:szCs w:val="26"/>
        </w:rPr>
        <w:t>приёмами проектирования программ,</w:t>
      </w:r>
    </w:p>
    <w:p w:rsidR="00704848" w:rsidRPr="00EB268B" w:rsidRDefault="00704848" w:rsidP="002740C3">
      <w:pPr>
        <w:pStyle w:val="a"/>
        <w:numPr>
          <w:ilvl w:val="0"/>
          <w:numId w:val="3"/>
        </w:numPr>
        <w:spacing w:line="276" w:lineRule="auto"/>
        <w:ind w:firstLine="18"/>
        <w:rPr>
          <w:rFonts w:asciiTheme="minorHAnsi" w:hAnsiTheme="minorHAnsi" w:cstheme="minorHAnsi"/>
          <w:sz w:val="26"/>
          <w:szCs w:val="26"/>
        </w:rPr>
      </w:pPr>
      <w:r w:rsidRPr="00EB268B">
        <w:rPr>
          <w:rFonts w:asciiTheme="minorHAnsi" w:hAnsiTheme="minorHAnsi" w:cstheme="minorHAnsi"/>
          <w:sz w:val="26"/>
          <w:szCs w:val="26"/>
        </w:rPr>
        <w:t>приёмами структурного программирования,</w:t>
      </w:r>
    </w:p>
    <w:p w:rsidR="00704848" w:rsidRPr="00EB268B" w:rsidRDefault="00704848" w:rsidP="002740C3">
      <w:pPr>
        <w:pStyle w:val="a"/>
        <w:numPr>
          <w:ilvl w:val="0"/>
          <w:numId w:val="3"/>
        </w:numPr>
        <w:spacing w:line="276" w:lineRule="auto"/>
        <w:ind w:firstLine="18"/>
        <w:rPr>
          <w:rFonts w:asciiTheme="minorHAnsi" w:hAnsiTheme="minorHAnsi" w:cstheme="minorHAnsi"/>
          <w:sz w:val="26"/>
          <w:szCs w:val="26"/>
        </w:rPr>
      </w:pPr>
      <w:r w:rsidRPr="00EB268B">
        <w:rPr>
          <w:rFonts w:asciiTheme="minorHAnsi" w:hAnsiTheme="minorHAnsi" w:cstheme="minorHAnsi"/>
          <w:sz w:val="26"/>
          <w:szCs w:val="26"/>
        </w:rPr>
        <w:t>методами верификации программ,</w:t>
      </w:r>
    </w:p>
    <w:p w:rsidR="00D65117" w:rsidRPr="00EB268B" w:rsidRDefault="00704848" w:rsidP="002740C3">
      <w:pPr>
        <w:pStyle w:val="a"/>
        <w:numPr>
          <w:ilvl w:val="0"/>
          <w:numId w:val="3"/>
        </w:numPr>
        <w:spacing w:line="276" w:lineRule="auto"/>
        <w:ind w:firstLine="18"/>
        <w:rPr>
          <w:rFonts w:asciiTheme="minorHAnsi" w:hAnsiTheme="minorHAnsi" w:cstheme="minorHAnsi"/>
          <w:sz w:val="26"/>
          <w:szCs w:val="26"/>
        </w:rPr>
      </w:pPr>
      <w:r w:rsidRPr="00EB268B">
        <w:rPr>
          <w:rFonts w:asciiTheme="minorHAnsi" w:hAnsiTheme="minorHAnsi" w:cstheme="minorHAnsi"/>
          <w:sz w:val="26"/>
          <w:szCs w:val="26"/>
        </w:rPr>
        <w:t>приёмами отладки и тестирования программ.</w:t>
      </w:r>
    </w:p>
    <w:p w:rsidR="00704848" w:rsidRPr="00FC2717" w:rsidRDefault="00297D45" w:rsidP="006A2DD0">
      <w:pPr>
        <w:pStyle w:val="2"/>
      </w:pPr>
      <w:r w:rsidRPr="00FC2717">
        <w:t>Объё</w:t>
      </w:r>
      <w:r w:rsidR="00704848" w:rsidRPr="00FC2717">
        <w:t>м дисциплины и виды учебной работы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134"/>
        <w:gridCol w:w="993"/>
        <w:gridCol w:w="1134"/>
      </w:tblGrid>
      <w:tr w:rsidR="00AA15B9" w:rsidRPr="00EB268B" w:rsidTr="00AA15B9">
        <w:trPr>
          <w:trHeight w:val="225"/>
        </w:trPr>
        <w:tc>
          <w:tcPr>
            <w:tcW w:w="6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A15B9" w:rsidRPr="00EB268B" w:rsidRDefault="00AA15B9" w:rsidP="00AA15B9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Вид учебной работы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5B9" w:rsidRPr="00EB268B" w:rsidRDefault="00AA15B9" w:rsidP="00D65117">
            <w:pPr>
              <w:pStyle w:val="ad"/>
              <w:spacing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 xml:space="preserve">Всего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A15B9" w:rsidRPr="00EB268B" w:rsidRDefault="00AA15B9" w:rsidP="00D65117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Семестры</w:t>
            </w:r>
          </w:p>
        </w:tc>
      </w:tr>
      <w:tr w:rsidR="00AA15B9" w:rsidRPr="00EB268B" w:rsidTr="00AA15B9">
        <w:trPr>
          <w:trHeight w:val="263"/>
        </w:trPr>
        <w:tc>
          <w:tcPr>
            <w:tcW w:w="623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5B9" w:rsidRPr="00EB268B" w:rsidRDefault="00AA15B9" w:rsidP="00D65117">
            <w:pPr>
              <w:pStyle w:val="ad"/>
              <w:spacing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B9" w:rsidRPr="00EB268B" w:rsidRDefault="00AA15B9" w:rsidP="00D65117">
            <w:pPr>
              <w:pStyle w:val="ad"/>
              <w:spacing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15B9" w:rsidRPr="00EB268B" w:rsidRDefault="00AA15B9" w:rsidP="00D65117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AA15B9" w:rsidRPr="00EB268B" w:rsidRDefault="00AA15B9" w:rsidP="00D65117">
            <w:pPr>
              <w:pStyle w:val="ad"/>
              <w:spacing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</w:tr>
      <w:tr w:rsidR="00704848" w:rsidRPr="00EB268B" w:rsidTr="00AA15B9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04848" w:rsidRPr="00EB268B" w:rsidRDefault="00704848" w:rsidP="00D65117">
            <w:pPr>
              <w:pStyle w:val="ad"/>
              <w:spacing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Аудиторные занятия (всего)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/>
            </w: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=SUM(B5:B8) </w:instrText>
            </w: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separate"/>
            </w:r>
            <w:r w:rsidRPr="00EB268B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180</w:t>
            </w: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/>
            </w: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=SUM(C5:C8) </w:instrText>
            </w: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separate"/>
            </w:r>
            <w:r w:rsidRPr="00EB268B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90</w:t>
            </w: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/>
            </w: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=SUM(D5:D8) </w:instrText>
            </w: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separate"/>
            </w:r>
            <w:r w:rsidRPr="00EB268B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90</w:t>
            </w: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704848" w:rsidRPr="00EB268B" w:rsidTr="00327424">
        <w:trPr>
          <w:trHeight w:val="291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4848" w:rsidRPr="00EB268B" w:rsidRDefault="00327424" w:rsidP="00D65117">
            <w:pPr>
              <w:pStyle w:val="ad"/>
              <w:spacing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27424" w:rsidRPr="00EB268B" w:rsidTr="00327424">
        <w:trPr>
          <w:trHeight w:val="388"/>
        </w:trPr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424" w:rsidRPr="00EB268B" w:rsidRDefault="00327424" w:rsidP="00D65117">
            <w:pPr>
              <w:pStyle w:val="ad"/>
              <w:spacing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24" w:rsidRPr="00EB268B" w:rsidRDefault="00327424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B268B">
              <w:rPr>
                <w:rFonts w:asciiTheme="minorHAnsi" w:hAnsiTheme="minorHAnsi" w:cstheme="minorHAnsi"/>
                <w:sz w:val="26"/>
                <w:szCs w:val="26"/>
              </w:rPr>
              <w:instrText xml:space="preserve"> =C5+D5 </w:instrText>
            </w:r>
            <w:r w:rsidRPr="00EB268B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EB268B">
              <w:rPr>
                <w:rFonts w:asciiTheme="minorHAnsi" w:hAnsiTheme="minorHAnsi" w:cstheme="minorHAnsi"/>
                <w:noProof/>
                <w:sz w:val="26"/>
                <w:szCs w:val="26"/>
              </w:rPr>
              <w:t>36</w:t>
            </w:r>
            <w:r w:rsidRPr="00EB268B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424" w:rsidRPr="00EB268B" w:rsidRDefault="00327424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7424" w:rsidRPr="00EB268B" w:rsidRDefault="00327424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</w:t>
            </w: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</w:tr>
      <w:tr w:rsidR="00704848" w:rsidRPr="00EB268B" w:rsidTr="00AA15B9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B268B">
              <w:rPr>
                <w:rFonts w:asciiTheme="minorHAnsi" w:hAnsiTheme="minorHAnsi" w:cstheme="minorHAnsi"/>
                <w:sz w:val="26"/>
                <w:szCs w:val="26"/>
              </w:rPr>
              <w:instrText xml:space="preserve"> =C6+D6 </w:instrText>
            </w:r>
            <w:r w:rsidRPr="00EB268B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EB268B">
              <w:rPr>
                <w:rFonts w:asciiTheme="minorHAnsi" w:hAnsiTheme="minorHAnsi" w:cstheme="minorHAnsi"/>
                <w:noProof/>
                <w:sz w:val="26"/>
                <w:szCs w:val="26"/>
              </w:rPr>
              <w:t>72</w:t>
            </w:r>
            <w:r w:rsidRPr="00EB268B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36</w:t>
            </w:r>
          </w:p>
        </w:tc>
      </w:tr>
      <w:tr w:rsidR="00704848" w:rsidRPr="00EB268B" w:rsidTr="00AA15B9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Практические занятия (ПЗ)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B268B">
              <w:rPr>
                <w:rFonts w:asciiTheme="minorHAnsi" w:hAnsiTheme="minorHAnsi" w:cstheme="minorHAnsi"/>
                <w:sz w:val="26"/>
                <w:szCs w:val="26"/>
              </w:rPr>
              <w:instrText xml:space="preserve"> =C7+D7 </w:instrText>
            </w:r>
            <w:r w:rsidRPr="00EB268B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EB268B">
              <w:rPr>
                <w:rFonts w:asciiTheme="minorHAnsi" w:hAnsiTheme="minorHAnsi" w:cstheme="minorHAnsi"/>
                <w:noProof/>
                <w:sz w:val="26"/>
                <w:szCs w:val="26"/>
              </w:rPr>
              <w:t>72</w:t>
            </w:r>
            <w:r w:rsidRPr="00EB268B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36</w:t>
            </w:r>
          </w:p>
        </w:tc>
      </w:tr>
      <w:tr w:rsidR="00704848" w:rsidRPr="00EB268B" w:rsidTr="00AA15B9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04848" w:rsidRPr="00EB268B" w:rsidRDefault="00704848" w:rsidP="00D65117">
            <w:pPr>
              <w:pStyle w:val="ad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EB268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fldChar w:fldCharType="begin"/>
            </w:r>
            <w:r w:rsidRPr="00EB268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instrText xml:space="preserve"> =sum(B12:B17) </w:instrText>
            </w:r>
            <w:r w:rsidRPr="00EB268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fldChar w:fldCharType="separate"/>
            </w:r>
            <w:r w:rsidRPr="00EB268B">
              <w:rPr>
                <w:rFonts w:asciiTheme="minorHAnsi" w:hAnsiTheme="minorHAnsi" w:cstheme="minorHAnsi"/>
                <w:b/>
                <w:noProof/>
                <w:sz w:val="26"/>
                <w:szCs w:val="26"/>
                <w:lang w:val="en-US"/>
              </w:rPr>
              <w:t>180</w:t>
            </w:r>
            <w:r w:rsidRPr="00EB268B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/>
            </w: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=SUM(C12:C17) </w:instrText>
            </w: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separate"/>
            </w:r>
            <w:r w:rsidRPr="00EB268B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90</w:t>
            </w: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/>
            </w: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=SUM(D12:D17) </w:instrText>
            </w: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separate"/>
            </w:r>
            <w:r w:rsidRPr="00EB268B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90</w:t>
            </w:r>
            <w:r w:rsidRPr="00EB268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327424" w:rsidRPr="00EB268B" w:rsidTr="002B14AE">
        <w:trPr>
          <w:trHeight w:val="291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27424" w:rsidRPr="00EB268B" w:rsidRDefault="00327424" w:rsidP="002B14AE">
            <w:pPr>
              <w:pStyle w:val="ad"/>
              <w:spacing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24" w:rsidRPr="00EB268B" w:rsidRDefault="00327424" w:rsidP="002B14AE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424" w:rsidRPr="00EB268B" w:rsidRDefault="00327424" w:rsidP="002B14AE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27424" w:rsidRPr="00EB268B" w:rsidRDefault="00327424" w:rsidP="002B14AE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04848" w:rsidRPr="00EB268B" w:rsidTr="00AA15B9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Проработка лекционного материала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A37A72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A37A72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848" w:rsidRPr="00EB268B" w:rsidRDefault="00A37A72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5</w:t>
            </w:r>
          </w:p>
        </w:tc>
      </w:tr>
      <w:tr w:rsidR="00704848" w:rsidRPr="00EB268B" w:rsidTr="00AA15B9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Подготовка к лабораторным работам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B268B">
              <w:rPr>
                <w:rFonts w:asciiTheme="minorHAnsi" w:hAnsiTheme="minorHAnsi" w:cstheme="minorHAnsi"/>
                <w:sz w:val="26"/>
                <w:szCs w:val="26"/>
              </w:rPr>
              <w:instrText xml:space="preserve"> =C15+D15 </w:instrText>
            </w:r>
            <w:r w:rsidRPr="00EB268B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A37A72" w:rsidRPr="00EB268B">
              <w:rPr>
                <w:rFonts w:asciiTheme="minorHAnsi" w:hAnsiTheme="minorHAnsi" w:cstheme="minorHAnsi"/>
                <w:noProof/>
                <w:sz w:val="26"/>
                <w:szCs w:val="26"/>
              </w:rPr>
              <w:t>72</w:t>
            </w:r>
            <w:r w:rsidRPr="00EB268B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A37A72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848" w:rsidRPr="00EB268B" w:rsidRDefault="00A37A72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36</w:t>
            </w:r>
          </w:p>
        </w:tc>
      </w:tr>
      <w:tr w:rsidR="00704848" w:rsidRPr="00EB268B" w:rsidTr="00AA15B9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Подготовка к практическим занятиям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B268B">
              <w:rPr>
                <w:rFonts w:asciiTheme="minorHAnsi" w:hAnsiTheme="minorHAnsi" w:cstheme="minorHAnsi"/>
                <w:sz w:val="26"/>
                <w:szCs w:val="26"/>
              </w:rPr>
              <w:instrText xml:space="preserve"> =C16+D16 </w:instrText>
            </w:r>
            <w:r w:rsidRPr="00EB268B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EB268B">
              <w:rPr>
                <w:rFonts w:asciiTheme="minorHAnsi" w:hAnsiTheme="minorHAnsi" w:cstheme="minorHAnsi"/>
                <w:noProof/>
                <w:sz w:val="26"/>
                <w:szCs w:val="26"/>
              </w:rPr>
              <w:t>72</w:t>
            </w:r>
            <w:r w:rsidRPr="00EB268B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36</w:t>
            </w:r>
          </w:p>
        </w:tc>
      </w:tr>
      <w:tr w:rsidR="00704848" w:rsidRPr="00EB268B" w:rsidTr="00AA15B9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jc w:val="both"/>
              <w:rPr>
                <w:rFonts w:asciiTheme="minorHAnsi" w:hAnsiTheme="minorHAnsi" w:cstheme="minorHAnsi"/>
                <w:iCs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iCs/>
                <w:sz w:val="26"/>
                <w:szCs w:val="26"/>
              </w:rPr>
              <w:t>Самостоятельное изучение тем теоретической части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A37A72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A37A72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848" w:rsidRPr="00EB268B" w:rsidRDefault="00A37A72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13</w:t>
            </w:r>
          </w:p>
        </w:tc>
      </w:tr>
      <w:tr w:rsidR="00704848" w:rsidRPr="00EB268B" w:rsidTr="00AA15B9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04848" w:rsidRPr="00EB268B" w:rsidRDefault="00704848" w:rsidP="00D65117">
            <w:pPr>
              <w:pStyle w:val="ad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Подготовка к экзамену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fldChar w:fldCharType="begin"/>
            </w:r>
            <w:r w:rsidRPr="00EB268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instrText xml:space="preserve"> =C18+D18 </w:instrText>
            </w:r>
            <w:r w:rsidRPr="00EB268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fldChar w:fldCharType="separate"/>
            </w:r>
            <w:r w:rsidRPr="00EB268B">
              <w:rPr>
                <w:rFonts w:asciiTheme="minorHAnsi" w:hAnsiTheme="minorHAnsi" w:cstheme="minorHAnsi"/>
                <w:noProof/>
                <w:color w:val="000000"/>
                <w:sz w:val="26"/>
                <w:szCs w:val="26"/>
              </w:rPr>
              <w:t>36</w:t>
            </w:r>
            <w:r w:rsidRPr="00EB268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</w:pPr>
            <w:r w:rsidRPr="00EB268B"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36</w:t>
            </w:r>
          </w:p>
        </w:tc>
      </w:tr>
      <w:tr w:rsidR="00704848" w:rsidRPr="00EB268B" w:rsidTr="00AA15B9">
        <w:trPr>
          <w:trHeight w:val="20"/>
        </w:trPr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sz w:val="26"/>
                <w:szCs w:val="26"/>
              </w:rPr>
              <w:t>Вид промежуточной аттестации (зачет, экзамен)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ind w:right="17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rPr>
                <w:rFonts w:asciiTheme="minorHAnsi" w:hAnsiTheme="minorHAnsi" w:cstheme="minorHAnsi"/>
              </w:rPr>
            </w:pPr>
            <w:r w:rsidRPr="00EB268B">
              <w:rPr>
                <w:rFonts w:asciiTheme="minorHAnsi" w:hAnsiTheme="minorHAnsi" w:cstheme="minorHAnsi"/>
              </w:rPr>
              <w:t>Зачёт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4848" w:rsidRPr="00EB268B" w:rsidRDefault="00704848" w:rsidP="00D65117">
            <w:pPr>
              <w:pStyle w:val="ad"/>
              <w:spacing w:line="276" w:lineRule="auto"/>
              <w:rPr>
                <w:rFonts w:asciiTheme="minorHAnsi" w:hAnsiTheme="minorHAnsi" w:cstheme="minorHAnsi"/>
              </w:rPr>
            </w:pPr>
            <w:r w:rsidRPr="00EB268B">
              <w:rPr>
                <w:rFonts w:asciiTheme="minorHAnsi" w:hAnsiTheme="minorHAnsi" w:cstheme="minorHAnsi"/>
              </w:rPr>
              <w:t>Экзамен</w:t>
            </w:r>
          </w:p>
        </w:tc>
      </w:tr>
      <w:tr w:rsidR="00704848" w:rsidRPr="00EB268B" w:rsidTr="00AA15B9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704848" w:rsidRPr="00EB268B" w:rsidRDefault="00704848" w:rsidP="00D65117">
            <w:pPr>
              <w:pStyle w:val="ad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Общая трудоемкость час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704848" w:rsidRPr="00EB268B" w:rsidRDefault="00704848" w:rsidP="00D65117">
            <w:pPr>
              <w:pStyle w:val="ad"/>
              <w:spacing w:line="276" w:lineRule="auto"/>
              <w:ind w:right="170"/>
              <w:jc w:val="righ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begin"/>
            </w:r>
            <w:r w:rsidRPr="00EB268B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instrText xml:space="preserve"> =B3+B10+B18 </w:instrText>
            </w:r>
            <w:r w:rsidRPr="00EB268B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separate"/>
            </w:r>
            <w:r w:rsidR="00A37A72" w:rsidRPr="00EB268B">
              <w:rPr>
                <w:rFonts w:asciiTheme="minorHAnsi" w:hAnsiTheme="minorHAnsi" w:cstheme="minorHAnsi"/>
                <w:b/>
                <w:noProof/>
                <w:color w:val="000000"/>
                <w:sz w:val="26"/>
                <w:szCs w:val="26"/>
              </w:rPr>
              <w:t>396</w:t>
            </w:r>
            <w:r w:rsidRPr="00EB268B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begin"/>
            </w:r>
            <w:r w:rsidRPr="00EB268B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instrText xml:space="preserve"> =C3+C10+C18 </w:instrText>
            </w:r>
            <w:r w:rsidRPr="00EB268B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separate"/>
            </w:r>
            <w:r w:rsidR="00A37A72" w:rsidRPr="00EB268B">
              <w:rPr>
                <w:rFonts w:asciiTheme="minorHAnsi" w:hAnsiTheme="minorHAnsi" w:cstheme="minorHAnsi"/>
                <w:b/>
                <w:noProof/>
                <w:color w:val="000000"/>
                <w:sz w:val="26"/>
                <w:szCs w:val="26"/>
              </w:rPr>
              <w:t>180</w:t>
            </w:r>
            <w:r w:rsidRPr="00EB268B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04848" w:rsidRPr="00EB268B" w:rsidRDefault="00704848" w:rsidP="00D65117">
            <w:pPr>
              <w:pStyle w:val="ad"/>
              <w:spacing w:line="276" w:lineRule="auto"/>
              <w:ind w:right="227"/>
              <w:jc w:val="righ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EB268B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begin"/>
            </w:r>
            <w:r w:rsidRPr="00EB268B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instrText xml:space="preserve"> =D3+D10+D18 </w:instrText>
            </w:r>
            <w:r w:rsidRPr="00EB268B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separate"/>
            </w:r>
            <w:r w:rsidR="00A37A72" w:rsidRPr="00EB268B">
              <w:rPr>
                <w:rFonts w:asciiTheme="minorHAnsi" w:hAnsiTheme="minorHAnsi" w:cstheme="minorHAnsi"/>
                <w:b/>
                <w:noProof/>
                <w:color w:val="000000"/>
                <w:sz w:val="26"/>
                <w:szCs w:val="26"/>
              </w:rPr>
              <w:t>216</w:t>
            </w:r>
            <w:r w:rsidRPr="00EB268B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fldChar w:fldCharType="end"/>
            </w:r>
          </w:p>
        </w:tc>
      </w:tr>
    </w:tbl>
    <w:p w:rsidR="00704848" w:rsidRPr="006A2DD0" w:rsidRDefault="002B14AE" w:rsidP="006A2DD0">
      <w:pPr>
        <w:pStyle w:val="1"/>
      </w:pPr>
      <w:r w:rsidRPr="006A2DD0">
        <w:lastRenderedPageBreak/>
        <w:t>РАЗДЕЛЫ ДИСЦИПЛИНЫ И ВИДЫ ЗАНЯТИЙ</w:t>
      </w:r>
    </w:p>
    <w:p w:rsidR="00704848" w:rsidRPr="00EE4755" w:rsidRDefault="00B90438" w:rsidP="006A2DD0">
      <w:pPr>
        <w:pStyle w:val="2"/>
      </w:pPr>
      <w:r w:rsidRPr="009D614E">
        <w:t xml:space="preserve">Основы алгоритмизации </w:t>
      </w:r>
      <w:r>
        <w:t xml:space="preserve">и </w:t>
      </w:r>
      <w:r w:rsidRPr="009D614E">
        <w:t>программирования.</w:t>
      </w:r>
      <w:r>
        <w:t xml:space="preserve"> (Семестр 1)</w:t>
      </w:r>
    </w:p>
    <w:p w:rsidR="00B90438" w:rsidRPr="006A2DD0" w:rsidRDefault="005E165B" w:rsidP="004376F8">
      <w:pPr>
        <w:pStyle w:val="3"/>
        <w:ind w:left="567" w:firstLine="0"/>
      </w:pPr>
      <w:r w:rsidRPr="006A2DD0">
        <w:t>Теоретический материал</w:t>
      </w:r>
    </w:p>
    <w:p w:rsidR="00BE046C" w:rsidRPr="00BE046C" w:rsidRDefault="00BE046C" w:rsidP="004376F8">
      <w:pPr>
        <w:pStyle w:val="18"/>
      </w:pPr>
      <w:r>
        <w:t>Формируемые компетенции: ОК-1, ПСК-10, ПСК-11.</w:t>
      </w:r>
    </w:p>
    <w:p w:rsidR="00573D3C" w:rsidRPr="00EE4755" w:rsidRDefault="00573D3C" w:rsidP="00573D3C">
      <w:pPr>
        <w:pStyle w:val="18"/>
      </w:pPr>
      <w:r>
        <w:t xml:space="preserve">Литература: </w:t>
      </w:r>
      <w:r w:rsidRPr="00EE4755">
        <w:t>[1, 3, 6].</w:t>
      </w:r>
    </w:p>
    <w:p w:rsidR="005E165B" w:rsidRDefault="00E77415" w:rsidP="004376F8">
      <w:pPr>
        <w:pStyle w:val="18"/>
      </w:pPr>
      <w:r w:rsidRPr="00573D3C">
        <w:rPr>
          <w:i/>
        </w:rPr>
        <w:t>Тема 1. Введение.</w:t>
      </w:r>
      <w:r w:rsidRPr="00E77415">
        <w:t xml:space="preserve"> </w:t>
      </w:r>
      <w:r w:rsidRPr="009D614E">
        <w:t>История развития ЭВМ и программирования. Понятие алг</w:t>
      </w:r>
      <w:r w:rsidRPr="009D614E">
        <w:t>о</w:t>
      </w:r>
      <w:r w:rsidRPr="009D614E">
        <w:t>ритма. Понятие программы. Организация обработки и исполнения программы.</w:t>
      </w:r>
    </w:p>
    <w:p w:rsidR="00E77415" w:rsidRDefault="00E77415" w:rsidP="004376F8">
      <w:pPr>
        <w:pStyle w:val="18"/>
      </w:pPr>
      <w:r w:rsidRPr="00573D3C">
        <w:rPr>
          <w:i/>
        </w:rPr>
        <w:t>Тема 2. Структурное программирование.</w:t>
      </w:r>
      <w:r>
        <w:rPr>
          <w:b/>
        </w:rPr>
        <w:t xml:space="preserve"> </w:t>
      </w:r>
      <w:r w:rsidRPr="009D614E">
        <w:t>Принципы и конструкции структурн</w:t>
      </w:r>
      <w:r w:rsidRPr="009D614E">
        <w:t>о</w:t>
      </w:r>
      <w:r w:rsidRPr="009D614E">
        <w:t>го программирования. Пошаговая детализация. Способы записи алгоритмов</w:t>
      </w:r>
      <w:r>
        <w:t>.</w:t>
      </w:r>
    </w:p>
    <w:p w:rsidR="00E77415" w:rsidRDefault="00E77415" w:rsidP="004376F8">
      <w:pPr>
        <w:pStyle w:val="18"/>
      </w:pPr>
      <w:r w:rsidRPr="00573D3C">
        <w:rPr>
          <w:i/>
        </w:rPr>
        <w:t>Тема 3. Основные понятия алгоритмических языков программирования.</w:t>
      </w:r>
      <w:r w:rsidRPr="00BE046C">
        <w:t xml:space="preserve"> Алф</w:t>
      </w:r>
      <w:r w:rsidRPr="00BE046C">
        <w:t>а</w:t>
      </w:r>
      <w:r w:rsidRPr="00BE046C">
        <w:t>вит</w:t>
      </w:r>
      <w:r>
        <w:t>. Лексема. Тип данных. Константа. Переменная. Операция. Разделитель. Выраж</w:t>
      </w:r>
      <w:r>
        <w:t>е</w:t>
      </w:r>
      <w:r>
        <w:t>ние. Оператор. Типы операторов. Блок операторов. Подпрограмма.</w:t>
      </w:r>
    </w:p>
    <w:p w:rsidR="00E77415" w:rsidRDefault="00E77415" w:rsidP="004376F8">
      <w:pPr>
        <w:pStyle w:val="18"/>
      </w:pPr>
      <w:r w:rsidRPr="00573D3C">
        <w:rPr>
          <w:i/>
        </w:rPr>
        <w:t>Тема 4. Рекуррентные алгоритмы и рекурсия.</w:t>
      </w:r>
      <w:r>
        <w:rPr>
          <w:b/>
        </w:rPr>
        <w:t xml:space="preserve"> </w:t>
      </w:r>
      <w:r w:rsidRPr="005D4248">
        <w:t>Понятие рекуррентного алгори</w:t>
      </w:r>
      <w:r w:rsidRPr="005D4248">
        <w:t>т</w:t>
      </w:r>
      <w:r w:rsidRPr="005D4248">
        <w:t>ма и рекуррентной последовательности. Задача вычисления элемента последов</w:t>
      </w:r>
      <w:r w:rsidRPr="005D4248">
        <w:t>а</w:t>
      </w:r>
      <w:r w:rsidRPr="005D4248">
        <w:t>тельности с заданным номером. Вычисление суммы конечного числа элементов. В</w:t>
      </w:r>
      <w:r w:rsidRPr="005D4248">
        <w:t>ы</w:t>
      </w:r>
      <w:r w:rsidRPr="005D4248">
        <w:t>числение бесконечных сумм. Понятие рекурсии. Примеры рекурсивных алгоритмов. Прямая и косвенная рекурсии. Преимущества и недостатки рекурсивного описания алгоритмов.</w:t>
      </w:r>
    </w:p>
    <w:p w:rsidR="00E77415" w:rsidRDefault="00E77415" w:rsidP="004376F8">
      <w:pPr>
        <w:pStyle w:val="18"/>
      </w:pPr>
      <w:r w:rsidRPr="00573D3C">
        <w:rPr>
          <w:i/>
        </w:rPr>
        <w:t>Тема 5. Алгоритмы нахождения корней функции.</w:t>
      </w:r>
      <w:r>
        <w:rPr>
          <w:b/>
          <w:spacing w:val="-8"/>
        </w:rPr>
        <w:t xml:space="preserve"> </w:t>
      </w:r>
      <w:r w:rsidRPr="009D614E">
        <w:t>Принципы численного нахо</w:t>
      </w:r>
      <w:r w:rsidRPr="009D614E">
        <w:t>ж</w:t>
      </w:r>
      <w:r w:rsidRPr="009D614E">
        <w:t>дения корня функции. Метод дихотомии. Метод Ньютона. Метод хорд. Метод итер</w:t>
      </w:r>
      <w:r w:rsidRPr="009D614E">
        <w:t>а</w:t>
      </w:r>
      <w:r w:rsidRPr="009D614E">
        <w:t>ций. Оценка трудо</w:t>
      </w:r>
      <w:r>
        <w:t>ё</w:t>
      </w:r>
      <w:r w:rsidRPr="009D614E">
        <w:t>мкости алгоритмов.</w:t>
      </w:r>
    </w:p>
    <w:p w:rsidR="00E77415" w:rsidRDefault="00E77415" w:rsidP="004376F8">
      <w:pPr>
        <w:pStyle w:val="18"/>
      </w:pPr>
      <w:r w:rsidRPr="00573D3C">
        <w:rPr>
          <w:i/>
        </w:rPr>
        <w:t>Тема 6. Проверка правильности алгоритмов.</w:t>
      </w:r>
      <w:r>
        <w:rPr>
          <w:b/>
          <w:spacing w:val="-8"/>
        </w:rPr>
        <w:t xml:space="preserve"> </w:t>
      </w:r>
      <w:r w:rsidRPr="009D614E">
        <w:t>Основные источники ошибок и методы борьбы с ними. Тестирование. Методы верификации алгоритмов. Защита от неправильных данных.</w:t>
      </w:r>
    </w:p>
    <w:p w:rsidR="00E77415" w:rsidRDefault="00E77415" w:rsidP="004376F8">
      <w:pPr>
        <w:pStyle w:val="18"/>
      </w:pPr>
      <w:r w:rsidRPr="00573D3C">
        <w:rPr>
          <w:i/>
        </w:rPr>
        <w:t>Тема 7. Подпрограммы в языках программирования.</w:t>
      </w:r>
      <w:r>
        <w:rPr>
          <w:b/>
          <w:spacing w:val="-8"/>
        </w:rPr>
        <w:t xml:space="preserve"> </w:t>
      </w:r>
      <w:r w:rsidRPr="009D614E">
        <w:t>Понятие подпрограммы. Процедуры и функции. Формальные и фактические параметры подпрограмм. Опис</w:t>
      </w:r>
      <w:r w:rsidRPr="009D614E">
        <w:t>а</w:t>
      </w:r>
      <w:r w:rsidRPr="009D614E">
        <w:t>ние и вызов процедур и функций. Роль подпрограмм в процессе написания и отладки программы.</w:t>
      </w:r>
    </w:p>
    <w:p w:rsidR="00E77415" w:rsidRDefault="00E77415" w:rsidP="004376F8">
      <w:pPr>
        <w:pStyle w:val="18"/>
        <w:rPr>
          <w:lang w:val="en-US"/>
        </w:rPr>
      </w:pPr>
      <w:r w:rsidRPr="00573D3C">
        <w:rPr>
          <w:i/>
        </w:rPr>
        <w:t>Тема 8. Алгоритмы поиска и сортировки.</w:t>
      </w:r>
      <w:r>
        <w:rPr>
          <w:b/>
        </w:rPr>
        <w:t xml:space="preserve"> </w:t>
      </w:r>
      <w:r w:rsidRPr="009D614E">
        <w:t>Общая постановка задачи поиска и её разновидности. Поиск в неупорядоченном и упорядоченном массивах.</w:t>
      </w:r>
      <w:r>
        <w:t xml:space="preserve"> </w:t>
      </w:r>
      <w:r w:rsidRPr="009D614E">
        <w:t>Общая пост</w:t>
      </w:r>
      <w:r w:rsidRPr="009D614E">
        <w:t>а</w:t>
      </w:r>
      <w:r w:rsidRPr="009D614E">
        <w:t>новка задачи сортировки. Простые методы сортировки массивов: сортировка вкл</w:t>
      </w:r>
      <w:r w:rsidRPr="009D614E">
        <w:t>ю</w:t>
      </w:r>
      <w:r w:rsidRPr="009D614E">
        <w:t>чением, сортировка выбором, сортировка обменом. Алгоритм сортировки Шелла. А</w:t>
      </w:r>
      <w:r w:rsidRPr="009D614E">
        <w:t>л</w:t>
      </w:r>
      <w:r w:rsidRPr="009D614E">
        <w:t>горитм сортировки Хоара.</w:t>
      </w:r>
    </w:p>
    <w:p w:rsidR="00E4330B" w:rsidRDefault="00647394" w:rsidP="004376F8">
      <w:pPr>
        <w:pStyle w:val="3"/>
        <w:ind w:left="567" w:firstLine="0"/>
      </w:pPr>
      <w:r>
        <w:t>Лабораторные работы</w:t>
      </w:r>
    </w:p>
    <w:p w:rsidR="00B31B4A" w:rsidRDefault="00B31B4A" w:rsidP="004376F8">
      <w:pPr>
        <w:pStyle w:val="18"/>
      </w:pPr>
      <w:r>
        <w:t>Формируемые компетенции: ОК-1, ОК-12, ПК-2, ПК-3, ПК-5, ПСК-10, ПСК-11.</w:t>
      </w:r>
    </w:p>
    <w:tbl>
      <w:tblPr>
        <w:tblW w:w="9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483"/>
        <w:gridCol w:w="8079"/>
        <w:gridCol w:w="1276"/>
      </w:tblGrid>
      <w:tr w:rsidR="00B31B4A" w:rsidRPr="002D2147" w:rsidTr="00EB6F3C">
        <w:tc>
          <w:tcPr>
            <w:tcW w:w="483" w:type="dxa"/>
          </w:tcPr>
          <w:p w:rsidR="00B31B4A" w:rsidRPr="002D2147" w:rsidRDefault="00B31B4A" w:rsidP="002D2147">
            <w:pPr>
              <w:pStyle w:val="ad"/>
              <w:rPr>
                <w:rFonts w:asciiTheme="minorHAnsi" w:hAnsiTheme="minorHAnsi" w:cstheme="minorHAnsi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sz w:val="26"/>
                <w:szCs w:val="26"/>
              </w:rPr>
              <w:t>№</w:t>
            </w:r>
            <w:proofErr w:type="spellStart"/>
            <w:r w:rsidRPr="002D2147">
              <w:rPr>
                <w:rFonts w:asciiTheme="minorHAnsi" w:hAnsiTheme="minorHAnsi" w:cstheme="minorHAnsi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079" w:type="dxa"/>
            <w:vAlign w:val="center"/>
          </w:tcPr>
          <w:p w:rsidR="00B31B4A" w:rsidRPr="002D2147" w:rsidRDefault="00B31B4A" w:rsidP="002D2147">
            <w:pPr>
              <w:pStyle w:val="a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sz w:val="26"/>
                <w:szCs w:val="26"/>
              </w:rPr>
              <w:t>Тема</w:t>
            </w:r>
          </w:p>
        </w:tc>
        <w:tc>
          <w:tcPr>
            <w:tcW w:w="1276" w:type="dxa"/>
            <w:vAlign w:val="center"/>
          </w:tcPr>
          <w:p w:rsidR="00B31B4A" w:rsidRPr="002D2147" w:rsidRDefault="00B31B4A" w:rsidP="002D2147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Лит</w:t>
            </w:r>
            <w:r w:rsidR="002D214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е</w:t>
            </w:r>
            <w:r w:rsidRPr="002D214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р</w:t>
            </w:r>
            <w:r w:rsidRPr="002D214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а</w:t>
            </w:r>
            <w:r w:rsidR="002D214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тура</w:t>
            </w:r>
          </w:p>
        </w:tc>
      </w:tr>
      <w:tr w:rsidR="00B31B4A" w:rsidRPr="002D2147" w:rsidTr="00EB6F3C">
        <w:tc>
          <w:tcPr>
            <w:tcW w:w="483" w:type="dxa"/>
          </w:tcPr>
          <w:p w:rsidR="00B31B4A" w:rsidRPr="002D2147" w:rsidRDefault="00B31B4A" w:rsidP="002D2147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079" w:type="dxa"/>
          </w:tcPr>
          <w:p w:rsidR="00B31B4A" w:rsidRPr="002D2147" w:rsidRDefault="00B31B4A" w:rsidP="002D2147">
            <w:pPr>
              <w:pStyle w:val="ad"/>
              <w:rPr>
                <w:rFonts w:asciiTheme="minorHAnsi" w:hAnsiTheme="minorHAnsi" w:cstheme="minorHAnsi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sz w:val="26"/>
                <w:szCs w:val="26"/>
              </w:rPr>
              <w:t xml:space="preserve">Знакомство с интегрированной средой программирования </w:t>
            </w:r>
            <w:r w:rsidRPr="002D214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Code</w:t>
            </w:r>
            <w:r w:rsidRPr="002D2147">
              <w:rPr>
                <w:rFonts w:asciiTheme="minorHAnsi" w:hAnsiTheme="minorHAnsi" w:cstheme="minorHAnsi"/>
                <w:sz w:val="26"/>
                <w:szCs w:val="26"/>
              </w:rPr>
              <w:t>::</w:t>
            </w:r>
            <w:r w:rsidRPr="002D214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Block</w:t>
            </w:r>
          </w:p>
        </w:tc>
        <w:tc>
          <w:tcPr>
            <w:tcW w:w="1276" w:type="dxa"/>
            <w:vAlign w:val="center"/>
          </w:tcPr>
          <w:p w:rsidR="00B31B4A" w:rsidRPr="00EE4755" w:rsidRDefault="00B31B4A" w:rsidP="002D2147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B31B4A" w:rsidRPr="002D2147" w:rsidTr="00EB6F3C">
        <w:tc>
          <w:tcPr>
            <w:tcW w:w="483" w:type="dxa"/>
          </w:tcPr>
          <w:p w:rsidR="00B31B4A" w:rsidRPr="002D2147" w:rsidRDefault="00B31B4A" w:rsidP="002D2147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079" w:type="dxa"/>
          </w:tcPr>
          <w:p w:rsidR="00B31B4A" w:rsidRPr="002D2147" w:rsidRDefault="00B31B4A" w:rsidP="002D2147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sz w:val="26"/>
                <w:szCs w:val="26"/>
              </w:rPr>
              <w:t>Изучение управляющих конструкций структурного программирования.</w:t>
            </w:r>
          </w:p>
        </w:tc>
        <w:tc>
          <w:tcPr>
            <w:tcW w:w="1276" w:type="dxa"/>
            <w:vAlign w:val="center"/>
          </w:tcPr>
          <w:p w:rsidR="00B31B4A" w:rsidRPr="002D2147" w:rsidRDefault="002D2147" w:rsidP="002D2147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[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1,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 xml:space="preserve"> 4, 5, 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]</w:t>
            </w:r>
          </w:p>
        </w:tc>
      </w:tr>
      <w:tr w:rsidR="00B31B4A" w:rsidRPr="002D2147" w:rsidTr="00EB6F3C">
        <w:tc>
          <w:tcPr>
            <w:tcW w:w="483" w:type="dxa"/>
          </w:tcPr>
          <w:p w:rsidR="00B31B4A" w:rsidRPr="002D2147" w:rsidRDefault="00B31B4A" w:rsidP="002D2147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8079" w:type="dxa"/>
          </w:tcPr>
          <w:p w:rsidR="00B31B4A" w:rsidRPr="002D2147" w:rsidRDefault="00B31B4A" w:rsidP="002D2147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sz w:val="26"/>
                <w:szCs w:val="26"/>
              </w:rPr>
              <w:t xml:space="preserve">Реализация рекуррентных алгоритмов. Часть </w:t>
            </w:r>
            <w:r w:rsidRPr="002D214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I</w:t>
            </w:r>
            <w:r w:rsidRPr="002D2147">
              <w:rPr>
                <w:rFonts w:asciiTheme="minorHAnsi" w:hAnsiTheme="minorHAnsi" w:cstheme="minorHAnsi"/>
                <w:sz w:val="26"/>
                <w:szCs w:val="26"/>
              </w:rPr>
              <w:t>. Табулирование фун</w:t>
            </w:r>
            <w:r w:rsidRPr="002D2147">
              <w:rPr>
                <w:rFonts w:asciiTheme="minorHAnsi" w:hAnsiTheme="minorHAnsi" w:cstheme="minorHAnsi"/>
                <w:sz w:val="26"/>
                <w:szCs w:val="26"/>
              </w:rPr>
              <w:t>к</w:t>
            </w:r>
            <w:r w:rsidRPr="002D2147">
              <w:rPr>
                <w:rFonts w:asciiTheme="minorHAnsi" w:hAnsiTheme="minorHAnsi" w:cstheme="minorHAnsi"/>
                <w:sz w:val="26"/>
                <w:szCs w:val="26"/>
              </w:rPr>
              <w:t>ций, заданных рядом Тейлора.</w:t>
            </w:r>
          </w:p>
        </w:tc>
        <w:tc>
          <w:tcPr>
            <w:tcW w:w="1276" w:type="dxa"/>
            <w:vAlign w:val="center"/>
          </w:tcPr>
          <w:p w:rsidR="00B31B4A" w:rsidRPr="002D2147" w:rsidRDefault="002D2147" w:rsidP="002D2147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 xml:space="preserve">[4, 5, 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]</w:t>
            </w:r>
          </w:p>
        </w:tc>
      </w:tr>
      <w:tr w:rsidR="00B31B4A" w:rsidRPr="002D2147" w:rsidTr="00EB6F3C">
        <w:tc>
          <w:tcPr>
            <w:tcW w:w="483" w:type="dxa"/>
          </w:tcPr>
          <w:p w:rsidR="00B31B4A" w:rsidRPr="002D2147" w:rsidRDefault="00B31B4A" w:rsidP="002D2147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4.</w:t>
            </w:r>
          </w:p>
        </w:tc>
        <w:tc>
          <w:tcPr>
            <w:tcW w:w="8079" w:type="dxa"/>
          </w:tcPr>
          <w:p w:rsidR="00B31B4A" w:rsidRPr="002D2147" w:rsidRDefault="00B31B4A" w:rsidP="002D2147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sz w:val="26"/>
                <w:szCs w:val="26"/>
              </w:rPr>
              <w:t xml:space="preserve">Реализация рекуррентных алгоритмов. Часть </w:t>
            </w:r>
            <w:r w:rsidRPr="002D2147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II</w:t>
            </w:r>
            <w:r w:rsidRPr="002D2147">
              <w:rPr>
                <w:rFonts w:asciiTheme="minorHAnsi" w:hAnsiTheme="minorHAnsi" w:cstheme="minorHAnsi"/>
                <w:sz w:val="26"/>
                <w:szCs w:val="26"/>
              </w:rPr>
              <w:t>. Приближённое реш</w:t>
            </w:r>
            <w:r w:rsidRPr="002D2147">
              <w:rPr>
                <w:rFonts w:asciiTheme="minorHAnsi" w:hAnsiTheme="minorHAnsi" w:cstheme="minorHAnsi"/>
                <w:sz w:val="26"/>
                <w:szCs w:val="26"/>
              </w:rPr>
              <w:t>е</w:t>
            </w:r>
            <w:r w:rsidRPr="002D2147">
              <w:rPr>
                <w:rFonts w:asciiTheme="minorHAnsi" w:hAnsiTheme="minorHAnsi" w:cstheme="minorHAnsi"/>
                <w:sz w:val="26"/>
                <w:szCs w:val="26"/>
              </w:rPr>
              <w:t>ние уравнений.</w:t>
            </w:r>
          </w:p>
        </w:tc>
        <w:tc>
          <w:tcPr>
            <w:tcW w:w="1276" w:type="dxa"/>
            <w:vAlign w:val="center"/>
          </w:tcPr>
          <w:p w:rsidR="00B31B4A" w:rsidRPr="002D2147" w:rsidRDefault="002D2147" w:rsidP="002D2147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 xml:space="preserve">[4, 5, 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]</w:t>
            </w:r>
          </w:p>
        </w:tc>
      </w:tr>
      <w:tr w:rsidR="00B31B4A" w:rsidRPr="002D2147" w:rsidTr="00EB6F3C">
        <w:tc>
          <w:tcPr>
            <w:tcW w:w="483" w:type="dxa"/>
          </w:tcPr>
          <w:p w:rsidR="00B31B4A" w:rsidRPr="002D2147" w:rsidRDefault="002D2147" w:rsidP="002D2147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079" w:type="dxa"/>
            <w:vAlign w:val="center"/>
          </w:tcPr>
          <w:p w:rsidR="00B31B4A" w:rsidRPr="002D2147" w:rsidRDefault="00B31B4A" w:rsidP="002D2147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sz w:val="26"/>
                <w:szCs w:val="26"/>
              </w:rPr>
              <w:t>Реализация алгоритмов сортировки и поиска.</w:t>
            </w:r>
          </w:p>
        </w:tc>
        <w:tc>
          <w:tcPr>
            <w:tcW w:w="1276" w:type="dxa"/>
            <w:vAlign w:val="center"/>
          </w:tcPr>
          <w:p w:rsidR="00B31B4A" w:rsidRPr="002D2147" w:rsidRDefault="002D2147" w:rsidP="002D2147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 xml:space="preserve">[4, 5, 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]</w:t>
            </w:r>
          </w:p>
        </w:tc>
      </w:tr>
    </w:tbl>
    <w:p w:rsidR="000B2FF8" w:rsidRDefault="000B2FF8" w:rsidP="000B2FF8"/>
    <w:p w:rsidR="000B2FF8" w:rsidRDefault="000B2FF8" w:rsidP="002740C3">
      <w:pPr>
        <w:pStyle w:val="3"/>
        <w:ind w:left="567" w:firstLine="0"/>
      </w:pPr>
      <w:r w:rsidRPr="00406C99">
        <w:t>Практические занятия</w:t>
      </w:r>
    </w:p>
    <w:p w:rsidR="00406C99" w:rsidRPr="00406C99" w:rsidRDefault="00406C99" w:rsidP="004376F8">
      <w:pPr>
        <w:pStyle w:val="18"/>
      </w:pPr>
      <w:r>
        <w:t>Формируемые компетенции: ОК-1, ОК-12, ПК-5, ПСК-10, ПСК-11.</w:t>
      </w:r>
    </w:p>
    <w:tbl>
      <w:tblPr>
        <w:tblW w:w="97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084"/>
        <w:gridCol w:w="7654"/>
        <w:gridCol w:w="992"/>
      </w:tblGrid>
      <w:tr w:rsidR="003600BE" w:rsidRPr="00A83D28" w:rsidTr="00EB6F3C">
        <w:trPr>
          <w:trHeight w:val="358"/>
        </w:trPr>
        <w:tc>
          <w:tcPr>
            <w:tcW w:w="1084" w:type="dxa"/>
            <w:shd w:val="clear" w:color="auto" w:fill="auto"/>
            <w:vAlign w:val="center"/>
          </w:tcPr>
          <w:p w:rsidR="003600BE" w:rsidRPr="00A83D28" w:rsidRDefault="003600BE" w:rsidP="00A83D28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№№ занятия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600BE" w:rsidRPr="00A83D28" w:rsidRDefault="003600BE" w:rsidP="00A2601C">
            <w:pPr>
              <w:pStyle w:val="a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0BE" w:rsidRPr="00A83D28" w:rsidRDefault="00A2601C" w:rsidP="00A2601C">
            <w:pPr>
              <w:pStyle w:val="a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2601C">
              <w:rPr>
                <w:rFonts w:asciiTheme="minorHAnsi" w:hAnsiTheme="minorHAnsi" w:cstheme="minorHAnsi"/>
                <w:sz w:val="26"/>
                <w:szCs w:val="26"/>
              </w:rPr>
              <w:t>Лит</w:t>
            </w:r>
            <w:r w:rsidRPr="00A2601C">
              <w:rPr>
                <w:rFonts w:asciiTheme="minorHAnsi" w:hAnsiTheme="minorHAnsi" w:cstheme="minorHAnsi"/>
                <w:sz w:val="26"/>
                <w:szCs w:val="26"/>
              </w:rPr>
              <w:t>е</w:t>
            </w:r>
            <w:r w:rsidRPr="00A2601C">
              <w:rPr>
                <w:rFonts w:asciiTheme="minorHAnsi" w:hAnsiTheme="minorHAnsi" w:cstheme="minorHAnsi"/>
                <w:sz w:val="26"/>
                <w:szCs w:val="26"/>
              </w:rPr>
              <w:t>ратура</w:t>
            </w:r>
          </w:p>
        </w:tc>
      </w:tr>
      <w:tr w:rsidR="003600BE" w:rsidRPr="00A83D28" w:rsidTr="00EB6F3C">
        <w:trPr>
          <w:trHeight w:val="358"/>
        </w:trPr>
        <w:tc>
          <w:tcPr>
            <w:tcW w:w="1084" w:type="dxa"/>
            <w:shd w:val="clear" w:color="auto" w:fill="auto"/>
            <w:vAlign w:val="center"/>
          </w:tcPr>
          <w:p w:rsidR="003600BE" w:rsidRPr="00A83D28" w:rsidRDefault="003600BE" w:rsidP="00A83D28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1 - 4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600BE" w:rsidRPr="00A83D28" w:rsidRDefault="003600BE" w:rsidP="003600BE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Описание алгоритмов средствами блок-схем и псевдокода.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0BE" w:rsidRPr="00A83D28" w:rsidRDefault="00FB0092" w:rsidP="00A83D28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[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1,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 xml:space="preserve"> 4, 5, 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]</w:t>
            </w:r>
          </w:p>
        </w:tc>
      </w:tr>
      <w:tr w:rsidR="003600BE" w:rsidRPr="00A83D28" w:rsidTr="00EB6F3C">
        <w:trPr>
          <w:trHeight w:val="358"/>
        </w:trPr>
        <w:tc>
          <w:tcPr>
            <w:tcW w:w="1084" w:type="dxa"/>
            <w:shd w:val="clear" w:color="auto" w:fill="auto"/>
            <w:vAlign w:val="center"/>
          </w:tcPr>
          <w:p w:rsidR="003600BE" w:rsidRPr="00A83D28" w:rsidRDefault="003600BE" w:rsidP="00A83D28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600BE" w:rsidRPr="00A83D28" w:rsidRDefault="003600BE" w:rsidP="00A83D28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Изучение функций форматного ввода/вывода языка Си</w:t>
            </w: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0BE" w:rsidRPr="00A83D28" w:rsidRDefault="00FB0092" w:rsidP="00FB0092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[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, 4, 5]</w:t>
            </w:r>
          </w:p>
        </w:tc>
      </w:tr>
      <w:tr w:rsidR="00FB0092" w:rsidRPr="00A83D28" w:rsidTr="00EB6F3C">
        <w:trPr>
          <w:trHeight w:val="358"/>
        </w:trPr>
        <w:tc>
          <w:tcPr>
            <w:tcW w:w="1084" w:type="dxa"/>
            <w:shd w:val="clear" w:color="auto" w:fill="auto"/>
            <w:vAlign w:val="center"/>
          </w:tcPr>
          <w:p w:rsidR="00FB0092" w:rsidRPr="00A83D28" w:rsidRDefault="00FB0092" w:rsidP="00A83D28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6 - 9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B0092" w:rsidRPr="00A83D28" w:rsidRDefault="00FB0092" w:rsidP="003600BE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Программ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ирование</w:t>
            </w: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решений </w:t>
            </w: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простейши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х</w:t>
            </w: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задач</w:t>
            </w: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092" w:rsidRPr="00A83D28" w:rsidRDefault="00FB0092" w:rsidP="004376F8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[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, 4, 5]</w:t>
            </w:r>
          </w:p>
        </w:tc>
      </w:tr>
      <w:tr w:rsidR="00FB0092" w:rsidRPr="00A83D28" w:rsidTr="00EB6F3C">
        <w:trPr>
          <w:trHeight w:val="358"/>
        </w:trPr>
        <w:tc>
          <w:tcPr>
            <w:tcW w:w="1084" w:type="dxa"/>
            <w:shd w:val="clear" w:color="auto" w:fill="auto"/>
            <w:vAlign w:val="center"/>
          </w:tcPr>
          <w:p w:rsidR="00FB0092" w:rsidRPr="00A83D28" w:rsidRDefault="00FB0092" w:rsidP="00A83D28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10 -14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B0092" w:rsidRPr="00A83D28" w:rsidRDefault="00FB0092" w:rsidP="00A83D28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Решение типовых задач.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092" w:rsidRPr="00A83D28" w:rsidRDefault="00FB0092" w:rsidP="004376F8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[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, 4, 5]</w:t>
            </w:r>
          </w:p>
        </w:tc>
      </w:tr>
      <w:tr w:rsidR="00FB0092" w:rsidRPr="00A83D28" w:rsidTr="00EB6F3C">
        <w:trPr>
          <w:trHeight w:val="358"/>
        </w:trPr>
        <w:tc>
          <w:tcPr>
            <w:tcW w:w="1084" w:type="dxa"/>
            <w:shd w:val="clear" w:color="auto" w:fill="auto"/>
            <w:vAlign w:val="center"/>
          </w:tcPr>
          <w:p w:rsidR="00FB0092" w:rsidRPr="00A83D28" w:rsidRDefault="00FB0092" w:rsidP="00A83D28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15 - 17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B0092" w:rsidRPr="00A83D28" w:rsidRDefault="00FB0092" w:rsidP="00A83D28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Обработка массивов.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0092" w:rsidRPr="00A83D28" w:rsidRDefault="00FB0092" w:rsidP="004376F8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[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, 4, 5]</w:t>
            </w:r>
          </w:p>
        </w:tc>
      </w:tr>
    </w:tbl>
    <w:p w:rsidR="00A2601C" w:rsidRPr="004376F8" w:rsidRDefault="00A2601C" w:rsidP="004376F8">
      <w:pPr>
        <w:pStyle w:val="3"/>
        <w:ind w:left="567" w:firstLine="0"/>
      </w:pPr>
      <w:r w:rsidRPr="00A67DC2">
        <w:t>Темы для самостоятельного изучения</w:t>
      </w:r>
    </w:p>
    <w:p w:rsidR="00A67DC2" w:rsidRPr="00406C99" w:rsidRDefault="00A67DC2" w:rsidP="004376F8">
      <w:pPr>
        <w:pStyle w:val="18"/>
      </w:pPr>
      <w:r>
        <w:t>Формируемые компетенции: ОК-1, ОК-12, ПК-5, ПСК-10, ПСК-11.</w:t>
      </w:r>
    </w:p>
    <w:p w:rsidR="004066A5" w:rsidRPr="004066A5" w:rsidRDefault="004066A5" w:rsidP="004376F8">
      <w:pPr>
        <w:pStyle w:val="18"/>
      </w:pPr>
      <w:r w:rsidRPr="004066A5">
        <w:t>Б</w:t>
      </w:r>
      <w:r w:rsidR="006A2DD0">
        <w:t>азовые понятия языка Си:</w:t>
      </w:r>
    </w:p>
    <w:p w:rsidR="004066A5" w:rsidRPr="004066A5" w:rsidRDefault="006A2DD0" w:rsidP="002740C3">
      <w:pPr>
        <w:pStyle w:val="18"/>
        <w:numPr>
          <w:ilvl w:val="0"/>
          <w:numId w:val="5"/>
        </w:numPr>
      </w:pPr>
      <w:r w:rsidRPr="004066A5">
        <w:t>а</w:t>
      </w:r>
      <w:r w:rsidR="004066A5" w:rsidRPr="004066A5">
        <w:t>лфавит языка Си, идентификаторы служ</w:t>
      </w:r>
      <w:r>
        <w:t>ебные слова</w:t>
      </w:r>
      <w:r w:rsidRPr="006A2DD0">
        <w:t>;</w:t>
      </w:r>
    </w:p>
    <w:p w:rsidR="004066A5" w:rsidRPr="004066A5" w:rsidRDefault="006A2DD0" w:rsidP="002740C3">
      <w:pPr>
        <w:pStyle w:val="18"/>
        <w:numPr>
          <w:ilvl w:val="0"/>
          <w:numId w:val="5"/>
        </w:numPr>
      </w:pPr>
      <w:r w:rsidRPr="004066A5">
        <w:t>к</w:t>
      </w:r>
      <w:r w:rsidR="004066A5" w:rsidRPr="004066A5">
        <w:t>онстанты, переменные, операции, выражения, операторы</w:t>
      </w:r>
      <w:r w:rsidRPr="006A2DD0">
        <w:t>;</w:t>
      </w:r>
    </w:p>
    <w:p w:rsidR="004066A5" w:rsidRPr="004066A5" w:rsidRDefault="006A2DD0" w:rsidP="002740C3">
      <w:pPr>
        <w:pStyle w:val="18"/>
        <w:numPr>
          <w:ilvl w:val="0"/>
          <w:numId w:val="5"/>
        </w:numPr>
      </w:pPr>
      <w:r w:rsidRPr="004066A5">
        <w:t>ф</w:t>
      </w:r>
      <w:r w:rsidR="004066A5" w:rsidRPr="004066A5">
        <w:t xml:space="preserve">ункции </w:t>
      </w:r>
      <w:proofErr w:type="spellStart"/>
      <w:r w:rsidR="004066A5" w:rsidRPr="004066A5">
        <w:t>printf</w:t>
      </w:r>
      <w:proofErr w:type="spellEnd"/>
      <w:r w:rsidR="004066A5" w:rsidRPr="004066A5">
        <w:t xml:space="preserve">() и </w:t>
      </w:r>
      <w:proofErr w:type="spellStart"/>
      <w:r>
        <w:t>scanf</w:t>
      </w:r>
      <w:proofErr w:type="spellEnd"/>
      <w:r>
        <w:t>()</w:t>
      </w:r>
      <w:r>
        <w:rPr>
          <w:lang w:val="en-US"/>
        </w:rPr>
        <w:t>;</w:t>
      </w:r>
    </w:p>
    <w:p w:rsidR="004066A5" w:rsidRPr="004066A5" w:rsidRDefault="006A2DD0" w:rsidP="002740C3">
      <w:pPr>
        <w:pStyle w:val="18"/>
        <w:numPr>
          <w:ilvl w:val="0"/>
          <w:numId w:val="5"/>
        </w:numPr>
        <w:rPr>
          <w:lang w:val="en-US"/>
        </w:rPr>
      </w:pPr>
      <w:r w:rsidRPr="004066A5">
        <w:t>у</w:t>
      </w:r>
      <w:r w:rsidR="004066A5" w:rsidRPr="004066A5">
        <w:t>правляющие</w:t>
      </w:r>
      <w:r w:rsidR="004066A5" w:rsidRPr="004066A5">
        <w:rPr>
          <w:lang w:val="en-US"/>
        </w:rPr>
        <w:t xml:space="preserve"> </w:t>
      </w:r>
      <w:r w:rsidR="004066A5" w:rsidRPr="004066A5">
        <w:t>конструкции</w:t>
      </w:r>
      <w:r w:rsidR="004066A5" w:rsidRPr="004066A5">
        <w:rPr>
          <w:lang w:val="en-US"/>
        </w:rPr>
        <w:t xml:space="preserve"> </w:t>
      </w:r>
      <w:proofErr w:type="spellStart"/>
      <w:r w:rsidR="004066A5" w:rsidRPr="004066A5">
        <w:rPr>
          <w:lang w:val="en-US"/>
        </w:rPr>
        <w:t>if..else</w:t>
      </w:r>
      <w:proofErr w:type="spellEnd"/>
      <w:r>
        <w:rPr>
          <w:lang w:val="en-US"/>
        </w:rPr>
        <w:t>,</w:t>
      </w:r>
      <w:r w:rsidR="004066A5" w:rsidRPr="004066A5">
        <w:rPr>
          <w:lang w:val="en-US"/>
        </w:rPr>
        <w:t xml:space="preserve"> for</w:t>
      </w:r>
      <w:r>
        <w:rPr>
          <w:lang w:val="en-US"/>
        </w:rPr>
        <w:t>,</w:t>
      </w:r>
      <w:r w:rsidR="004066A5" w:rsidRPr="004066A5">
        <w:rPr>
          <w:lang w:val="en-US"/>
        </w:rPr>
        <w:t xml:space="preserve"> while</w:t>
      </w:r>
      <w:r>
        <w:rPr>
          <w:lang w:val="en-US"/>
        </w:rPr>
        <w:t>,</w:t>
      </w:r>
      <w:r w:rsidR="004066A5" w:rsidRPr="004066A5">
        <w:rPr>
          <w:lang w:val="en-US"/>
        </w:rPr>
        <w:t xml:space="preserve"> </w:t>
      </w:r>
      <w:proofErr w:type="spellStart"/>
      <w:r w:rsidR="004066A5" w:rsidRPr="004066A5">
        <w:rPr>
          <w:lang w:val="en-US"/>
        </w:rPr>
        <w:t>do..while</w:t>
      </w:r>
      <w:proofErr w:type="spellEnd"/>
      <w:r>
        <w:rPr>
          <w:lang w:val="en-US"/>
        </w:rPr>
        <w:t>,</w:t>
      </w:r>
      <w:r w:rsidR="004066A5" w:rsidRPr="004066A5">
        <w:rPr>
          <w:lang w:val="en-US"/>
        </w:rPr>
        <w:t xml:space="preserve"> break</w:t>
      </w:r>
      <w:r>
        <w:rPr>
          <w:lang w:val="en-US"/>
        </w:rPr>
        <w:t>,</w:t>
      </w:r>
      <w:r w:rsidR="004066A5" w:rsidRPr="004066A5">
        <w:rPr>
          <w:lang w:val="en-US"/>
        </w:rPr>
        <w:t xml:space="preserve"> continue</w:t>
      </w:r>
      <w:r>
        <w:rPr>
          <w:lang w:val="en-US"/>
        </w:rPr>
        <w:t>;</w:t>
      </w:r>
    </w:p>
    <w:p w:rsidR="004066A5" w:rsidRPr="004066A5" w:rsidRDefault="006A2DD0" w:rsidP="002740C3">
      <w:pPr>
        <w:pStyle w:val="18"/>
        <w:numPr>
          <w:ilvl w:val="0"/>
          <w:numId w:val="5"/>
        </w:numPr>
        <w:rPr>
          <w:lang w:val="en-US"/>
        </w:rPr>
      </w:pPr>
      <w:r>
        <w:t>д</w:t>
      </w:r>
      <w:r w:rsidR="004066A5">
        <w:t xml:space="preserve">ирективы </w:t>
      </w:r>
      <w:r w:rsidR="004066A5">
        <w:rPr>
          <w:lang w:val="en-US"/>
        </w:rPr>
        <w:t xml:space="preserve">#include </w:t>
      </w:r>
      <w:r w:rsidR="004066A5">
        <w:t xml:space="preserve">и </w:t>
      </w:r>
      <w:r w:rsidR="004066A5">
        <w:rPr>
          <w:lang w:val="en-US"/>
        </w:rPr>
        <w:t>#define.</w:t>
      </w:r>
    </w:p>
    <w:p w:rsidR="00A67DC2" w:rsidRPr="006A2DD0" w:rsidRDefault="006A2DD0" w:rsidP="004376F8">
      <w:pPr>
        <w:pStyle w:val="18"/>
      </w:pPr>
      <w:r>
        <w:t xml:space="preserve">Литература </w:t>
      </w:r>
      <w:r w:rsidRPr="004066A5">
        <w:t>[4, 5]</w:t>
      </w:r>
      <w:r>
        <w:t>.</w:t>
      </w:r>
    </w:p>
    <w:p w:rsidR="00B90438" w:rsidRDefault="00B90438" w:rsidP="006A2DD0">
      <w:pPr>
        <w:pStyle w:val="2"/>
        <w:rPr>
          <w:lang w:val="en-US"/>
        </w:rPr>
      </w:pPr>
      <w:r>
        <w:t>Язык программирования</w:t>
      </w:r>
      <w:r w:rsidRPr="00BC2307">
        <w:t xml:space="preserve"> </w:t>
      </w:r>
      <w:r>
        <w:t>Си. (Семестр 2)</w:t>
      </w:r>
    </w:p>
    <w:p w:rsidR="006A2DD0" w:rsidRDefault="006A2DD0" w:rsidP="006A2DD0">
      <w:pPr>
        <w:pStyle w:val="3"/>
        <w:ind w:left="567" w:firstLine="0"/>
        <w:rPr>
          <w:lang w:val="en-US"/>
        </w:rPr>
      </w:pPr>
      <w:r w:rsidRPr="006A2DD0">
        <w:t>Теоретический материал</w:t>
      </w:r>
    </w:p>
    <w:p w:rsidR="004376F8" w:rsidRDefault="004376F8" w:rsidP="000B2FF8">
      <w:pPr>
        <w:pStyle w:val="1c"/>
        <w:spacing w:line="264" w:lineRule="auto"/>
      </w:pPr>
      <w:r>
        <w:t>Формируемые компетенции: ПК-4, ПК-5</w:t>
      </w:r>
      <w:r w:rsidRPr="004376F8">
        <w:t xml:space="preserve">, </w:t>
      </w:r>
      <w:r>
        <w:t>ПСК-10.</w:t>
      </w:r>
    </w:p>
    <w:p w:rsidR="00573D3C" w:rsidRPr="00573D3C" w:rsidRDefault="00573D3C" w:rsidP="000B2FF8">
      <w:pPr>
        <w:pStyle w:val="1c"/>
        <w:spacing w:line="264" w:lineRule="auto"/>
      </w:pPr>
      <w:r>
        <w:t xml:space="preserve">Литература </w:t>
      </w:r>
      <w:r w:rsidRPr="00EE4755">
        <w:t>[</w:t>
      </w:r>
      <w:r>
        <w:t>4, 5</w:t>
      </w:r>
      <w:r w:rsidRPr="00EE4755">
        <w:t>]</w:t>
      </w:r>
      <w:r>
        <w:t>.</w:t>
      </w:r>
    </w:p>
    <w:p w:rsidR="004376F8" w:rsidRPr="004376F8" w:rsidRDefault="004376F8" w:rsidP="000B2FF8">
      <w:pPr>
        <w:pStyle w:val="18"/>
        <w:spacing w:line="264" w:lineRule="auto"/>
      </w:pPr>
      <w:r w:rsidRPr="00573D3C">
        <w:rPr>
          <w:i/>
        </w:rPr>
        <w:t>Тема 1. Препроцессорные средства.</w:t>
      </w:r>
      <w:r>
        <w:t xml:space="preserve"> </w:t>
      </w:r>
      <w:r w:rsidRPr="00853DCA">
        <w:t xml:space="preserve">Назначение </w:t>
      </w:r>
      <w:r>
        <w:t>препроцессора.</w:t>
      </w:r>
      <w:r w:rsidRPr="00853DCA">
        <w:t xml:space="preserve"> Стадии пр</w:t>
      </w:r>
      <w:r w:rsidRPr="00853DCA">
        <w:t>е</w:t>
      </w:r>
      <w:r w:rsidRPr="00853DCA">
        <w:t xml:space="preserve">процессорной обработки. Директивы препроцессора. Замены в тексте. Включение текстов из файлов. Условная компиляция. Макроподстановки. Встроенные </w:t>
      </w:r>
      <w:proofErr w:type="spellStart"/>
      <w:r w:rsidRPr="00853DCA">
        <w:t>макр</w:t>
      </w:r>
      <w:r w:rsidRPr="00853DCA">
        <w:t>о</w:t>
      </w:r>
      <w:r w:rsidRPr="00853DCA">
        <w:t>имена</w:t>
      </w:r>
      <w:proofErr w:type="spellEnd"/>
      <w:r w:rsidRPr="00853DCA">
        <w:t>.</w:t>
      </w:r>
    </w:p>
    <w:p w:rsidR="006A2DD0" w:rsidRPr="004376F8" w:rsidRDefault="004376F8" w:rsidP="000B2FF8">
      <w:pPr>
        <w:pStyle w:val="18"/>
        <w:spacing w:line="264" w:lineRule="auto"/>
      </w:pPr>
      <w:r w:rsidRPr="00573D3C">
        <w:rPr>
          <w:i/>
        </w:rPr>
        <w:t>Тема 2. Указатели.</w:t>
      </w:r>
      <w:r w:rsidRPr="004376F8">
        <w:t xml:space="preserve"> </w:t>
      </w:r>
      <w:r>
        <w:t>Понятия объекта, указателя на объект. Операции над указ</w:t>
      </w:r>
      <w:r>
        <w:t>а</w:t>
      </w:r>
      <w:r>
        <w:t>телями. Указатели и массивы. Моделирование динамических массивов. Моделир</w:t>
      </w:r>
      <w:r>
        <w:t>о</w:t>
      </w:r>
      <w:r>
        <w:t>вание многомерных массивов.</w:t>
      </w:r>
    </w:p>
    <w:p w:rsidR="004376F8" w:rsidRPr="004376F8" w:rsidRDefault="004376F8" w:rsidP="000B2FF8">
      <w:pPr>
        <w:pStyle w:val="18"/>
        <w:spacing w:line="264" w:lineRule="auto"/>
      </w:pPr>
      <w:r w:rsidRPr="00573D3C">
        <w:rPr>
          <w:i/>
        </w:rPr>
        <w:t>Тема 3.</w:t>
      </w:r>
      <w:r w:rsidRPr="004376F8">
        <w:t xml:space="preserve"> Обработка символьных данных. </w:t>
      </w:r>
      <w:r w:rsidRPr="009D614E">
        <w:t>Понятие символьной строки. Принцип лексикографического порядка. Сравнение строк. Поиск в упорядоченном массиве строк. Поиск подстроки.</w:t>
      </w:r>
    </w:p>
    <w:p w:rsidR="004376F8" w:rsidRPr="00861040" w:rsidRDefault="004376F8" w:rsidP="000B2FF8">
      <w:pPr>
        <w:pStyle w:val="18"/>
        <w:spacing w:line="264" w:lineRule="auto"/>
      </w:pPr>
      <w:r w:rsidRPr="00573D3C">
        <w:rPr>
          <w:i/>
        </w:rPr>
        <w:lastRenderedPageBreak/>
        <w:t>Тема 4. Функции.</w:t>
      </w:r>
      <w:r w:rsidRPr="004376F8">
        <w:t xml:space="preserve"> </w:t>
      </w:r>
      <w:r>
        <w:t>Определение, прототип и вызов функции. Параметры функции. Указатели на функции. Функции с переменным количеством параметров.</w:t>
      </w:r>
    </w:p>
    <w:p w:rsidR="004376F8" w:rsidRPr="00861040" w:rsidRDefault="004376F8" w:rsidP="000B2FF8">
      <w:pPr>
        <w:pStyle w:val="18"/>
        <w:spacing w:line="264" w:lineRule="auto"/>
      </w:pPr>
      <w:r w:rsidRPr="00573D3C">
        <w:rPr>
          <w:i/>
        </w:rPr>
        <w:t>Тема 5. Структуры и объединения.</w:t>
      </w:r>
      <w:r w:rsidRPr="004376F8">
        <w:t xml:space="preserve"> </w:t>
      </w:r>
      <w:r>
        <w:t>Понятие структуры. Определение структуры и выделение памяти. Инициализация и присваивание структур. Доступ к полям стру</w:t>
      </w:r>
      <w:r>
        <w:t>к</w:t>
      </w:r>
      <w:r>
        <w:t>туры. Структуры, массивы и указатели. Динамические информационные структуры.</w:t>
      </w:r>
    </w:p>
    <w:p w:rsidR="004376F8" w:rsidRPr="00861040" w:rsidRDefault="004376F8" w:rsidP="000B2FF8">
      <w:pPr>
        <w:pStyle w:val="18"/>
        <w:spacing w:line="264" w:lineRule="auto"/>
      </w:pPr>
      <w:r w:rsidRPr="00573D3C">
        <w:rPr>
          <w:i/>
        </w:rPr>
        <w:t>Тема 6. Ввод и вывод.</w:t>
      </w:r>
      <w:r w:rsidRPr="004376F8">
        <w:t xml:space="preserve"> </w:t>
      </w:r>
      <w:r>
        <w:t>Понятия потока и файла. Потоковый ввод/вывод.</w:t>
      </w:r>
    </w:p>
    <w:p w:rsidR="004376F8" w:rsidRPr="00BF1514" w:rsidRDefault="004376F8" w:rsidP="000B2FF8">
      <w:pPr>
        <w:pStyle w:val="18"/>
        <w:spacing w:line="264" w:lineRule="auto"/>
      </w:pPr>
      <w:r w:rsidRPr="00573D3C">
        <w:rPr>
          <w:i/>
        </w:rPr>
        <w:t>Тема 7. Обработка графических объектов.</w:t>
      </w:r>
      <w:r w:rsidRPr="004376F8">
        <w:t xml:space="preserve"> </w:t>
      </w:r>
      <w:r>
        <w:t xml:space="preserve">Графическая библиотека </w:t>
      </w:r>
      <w:proofErr w:type="spellStart"/>
      <w:r w:rsidRPr="00BF1514">
        <w:t>Open</w:t>
      </w:r>
      <w:proofErr w:type="spellEnd"/>
      <w:r w:rsidRPr="00BF1514">
        <w:t xml:space="preserve"> GL. </w:t>
      </w:r>
      <w:r>
        <w:t>Установка и настройка</w:t>
      </w:r>
      <w:r w:rsidRPr="00BF1514">
        <w:t xml:space="preserve"> </w:t>
      </w:r>
      <w:proofErr w:type="spellStart"/>
      <w:r w:rsidRPr="00BF1514">
        <w:t>Open</w:t>
      </w:r>
      <w:proofErr w:type="spellEnd"/>
      <w:r w:rsidRPr="00BF1514">
        <w:t xml:space="preserve"> GL.</w:t>
      </w:r>
      <w:r>
        <w:t xml:space="preserve"> Инициализация рабочей области. Типы данных и формат команд. Графические примитивы. Модельные преобразования.</w:t>
      </w:r>
    </w:p>
    <w:p w:rsidR="006A2DD0" w:rsidRDefault="006A2DD0" w:rsidP="006A2DD0">
      <w:pPr>
        <w:pStyle w:val="3"/>
        <w:ind w:left="567" w:firstLine="0"/>
        <w:rPr>
          <w:lang w:val="en-US"/>
        </w:rPr>
      </w:pPr>
      <w:r>
        <w:t>Лабораторные работы</w:t>
      </w:r>
    </w:p>
    <w:p w:rsidR="00573D3C" w:rsidRDefault="00573D3C" w:rsidP="00573D3C">
      <w:pPr>
        <w:pStyle w:val="18"/>
      </w:pPr>
      <w:r>
        <w:t>Формируемые компетенции: ОК-1, ОК-12, ПК-2, ПК-3, ПК-5, ПСК-10, ПСК-11.</w:t>
      </w:r>
    </w:p>
    <w:tbl>
      <w:tblPr>
        <w:tblW w:w="96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483"/>
        <w:gridCol w:w="8221"/>
        <w:gridCol w:w="992"/>
      </w:tblGrid>
      <w:tr w:rsidR="00573D3C" w:rsidRPr="002D2147" w:rsidTr="00EB6F3C">
        <w:tc>
          <w:tcPr>
            <w:tcW w:w="483" w:type="dxa"/>
          </w:tcPr>
          <w:p w:rsidR="00573D3C" w:rsidRPr="002D2147" w:rsidRDefault="00573D3C" w:rsidP="002E55BF">
            <w:pPr>
              <w:pStyle w:val="ad"/>
              <w:rPr>
                <w:rFonts w:asciiTheme="minorHAnsi" w:hAnsiTheme="minorHAnsi" w:cstheme="minorHAnsi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sz w:val="26"/>
                <w:szCs w:val="26"/>
              </w:rPr>
              <w:t>№</w:t>
            </w:r>
            <w:proofErr w:type="spellStart"/>
            <w:r w:rsidRPr="002D2147">
              <w:rPr>
                <w:rFonts w:asciiTheme="minorHAnsi" w:hAnsiTheme="minorHAnsi" w:cstheme="minorHAnsi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221" w:type="dxa"/>
            <w:vAlign w:val="center"/>
          </w:tcPr>
          <w:p w:rsidR="00573D3C" w:rsidRPr="002D2147" w:rsidRDefault="00573D3C" w:rsidP="002E55BF">
            <w:pPr>
              <w:pStyle w:val="a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sz w:val="26"/>
                <w:szCs w:val="26"/>
              </w:rPr>
              <w:t>Тема</w:t>
            </w:r>
          </w:p>
        </w:tc>
        <w:tc>
          <w:tcPr>
            <w:tcW w:w="992" w:type="dxa"/>
            <w:vAlign w:val="center"/>
          </w:tcPr>
          <w:p w:rsidR="00573D3C" w:rsidRPr="002D2147" w:rsidRDefault="00573D3C" w:rsidP="002E55BF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Лит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е</w:t>
            </w:r>
            <w:r w:rsidRPr="002D214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ра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тура</w:t>
            </w:r>
          </w:p>
        </w:tc>
      </w:tr>
      <w:tr w:rsidR="00573D3C" w:rsidRPr="00573D3C" w:rsidTr="00EB6F3C">
        <w:tc>
          <w:tcPr>
            <w:tcW w:w="483" w:type="dxa"/>
          </w:tcPr>
          <w:p w:rsidR="00573D3C" w:rsidRPr="002D2147" w:rsidRDefault="00573D3C" w:rsidP="002E55BF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221" w:type="dxa"/>
          </w:tcPr>
          <w:p w:rsidR="00573D3C" w:rsidRPr="00573D3C" w:rsidRDefault="00573D3C" w:rsidP="00573D3C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73D3C">
              <w:rPr>
                <w:rFonts w:asciiTheme="minorHAnsi" w:hAnsiTheme="minorHAnsi" w:cstheme="minorHAnsi"/>
                <w:sz w:val="26"/>
                <w:szCs w:val="26"/>
              </w:rPr>
              <w:t>Обработка динамических массивов.</w:t>
            </w:r>
          </w:p>
        </w:tc>
        <w:tc>
          <w:tcPr>
            <w:tcW w:w="992" w:type="dxa"/>
            <w:vAlign w:val="center"/>
          </w:tcPr>
          <w:p w:rsidR="00573D3C" w:rsidRPr="00573D3C" w:rsidRDefault="00573D3C" w:rsidP="002E55BF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[2, 4, 5]</w:t>
            </w:r>
          </w:p>
        </w:tc>
      </w:tr>
      <w:tr w:rsidR="00573D3C" w:rsidRPr="002D2147" w:rsidTr="00EB6F3C">
        <w:tc>
          <w:tcPr>
            <w:tcW w:w="483" w:type="dxa"/>
          </w:tcPr>
          <w:p w:rsidR="00573D3C" w:rsidRPr="002D2147" w:rsidRDefault="00573D3C" w:rsidP="002E55BF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221" w:type="dxa"/>
          </w:tcPr>
          <w:p w:rsidR="00573D3C" w:rsidRPr="00573D3C" w:rsidRDefault="00573D3C" w:rsidP="00573D3C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73D3C">
              <w:rPr>
                <w:rFonts w:asciiTheme="minorHAnsi" w:hAnsiTheme="minorHAnsi" w:cstheme="minorHAnsi"/>
                <w:sz w:val="26"/>
                <w:szCs w:val="26"/>
              </w:rPr>
              <w:t>Обработка символьных данных.</w:t>
            </w:r>
          </w:p>
        </w:tc>
        <w:tc>
          <w:tcPr>
            <w:tcW w:w="992" w:type="dxa"/>
            <w:vAlign w:val="center"/>
          </w:tcPr>
          <w:p w:rsidR="00573D3C" w:rsidRPr="002D2147" w:rsidRDefault="00573D3C" w:rsidP="002E55BF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[2, 4, 5]</w:t>
            </w:r>
          </w:p>
        </w:tc>
      </w:tr>
      <w:tr w:rsidR="00573D3C" w:rsidRPr="002D2147" w:rsidTr="00EB6F3C">
        <w:tc>
          <w:tcPr>
            <w:tcW w:w="483" w:type="dxa"/>
          </w:tcPr>
          <w:p w:rsidR="00573D3C" w:rsidRPr="002D2147" w:rsidRDefault="00573D3C" w:rsidP="002E55BF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3.</w:t>
            </w:r>
          </w:p>
        </w:tc>
        <w:tc>
          <w:tcPr>
            <w:tcW w:w="8221" w:type="dxa"/>
          </w:tcPr>
          <w:p w:rsidR="00573D3C" w:rsidRPr="00573D3C" w:rsidRDefault="00573D3C" w:rsidP="00573D3C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73D3C">
              <w:rPr>
                <w:rFonts w:asciiTheme="minorHAnsi" w:hAnsiTheme="minorHAnsi" w:cstheme="minorHAnsi"/>
                <w:sz w:val="26"/>
                <w:szCs w:val="26"/>
              </w:rPr>
              <w:t>Обработка структур.</w:t>
            </w:r>
          </w:p>
        </w:tc>
        <w:tc>
          <w:tcPr>
            <w:tcW w:w="992" w:type="dxa"/>
            <w:vAlign w:val="center"/>
          </w:tcPr>
          <w:p w:rsidR="00573D3C" w:rsidRPr="002D2147" w:rsidRDefault="00573D3C" w:rsidP="002E55BF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[2, 4, 5]</w:t>
            </w:r>
          </w:p>
        </w:tc>
      </w:tr>
      <w:tr w:rsidR="00573D3C" w:rsidRPr="002D2147" w:rsidTr="00EB6F3C">
        <w:tc>
          <w:tcPr>
            <w:tcW w:w="483" w:type="dxa"/>
          </w:tcPr>
          <w:p w:rsidR="00573D3C" w:rsidRPr="002D2147" w:rsidRDefault="00573D3C" w:rsidP="002E55BF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4.</w:t>
            </w:r>
          </w:p>
        </w:tc>
        <w:tc>
          <w:tcPr>
            <w:tcW w:w="8221" w:type="dxa"/>
          </w:tcPr>
          <w:p w:rsidR="00573D3C" w:rsidRPr="00573D3C" w:rsidRDefault="00573D3C" w:rsidP="00573D3C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73D3C">
              <w:rPr>
                <w:rFonts w:asciiTheme="minorHAnsi" w:hAnsiTheme="minorHAnsi" w:cstheme="minorHAnsi"/>
                <w:sz w:val="26"/>
                <w:szCs w:val="26"/>
              </w:rPr>
              <w:t>Обработка файлов.</w:t>
            </w:r>
          </w:p>
        </w:tc>
        <w:tc>
          <w:tcPr>
            <w:tcW w:w="992" w:type="dxa"/>
            <w:vAlign w:val="center"/>
          </w:tcPr>
          <w:p w:rsidR="00573D3C" w:rsidRPr="002D2147" w:rsidRDefault="00573D3C" w:rsidP="002E55BF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[2, 4, 5]</w:t>
            </w:r>
          </w:p>
        </w:tc>
      </w:tr>
      <w:tr w:rsidR="00573D3C" w:rsidRPr="002D2147" w:rsidTr="00EB6F3C">
        <w:tc>
          <w:tcPr>
            <w:tcW w:w="483" w:type="dxa"/>
          </w:tcPr>
          <w:p w:rsidR="00573D3C" w:rsidRPr="002D2147" w:rsidRDefault="00573D3C" w:rsidP="002E55BF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2D2147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221" w:type="dxa"/>
          </w:tcPr>
          <w:p w:rsidR="00573D3C" w:rsidRPr="00573D3C" w:rsidRDefault="00573D3C" w:rsidP="00573D3C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73D3C">
              <w:rPr>
                <w:rFonts w:asciiTheme="minorHAnsi" w:hAnsiTheme="minorHAnsi" w:cstheme="minorHAnsi"/>
                <w:sz w:val="26"/>
                <w:szCs w:val="26"/>
              </w:rPr>
              <w:t>Обработка графических объектов.</w:t>
            </w:r>
          </w:p>
        </w:tc>
        <w:tc>
          <w:tcPr>
            <w:tcW w:w="992" w:type="dxa"/>
            <w:vAlign w:val="center"/>
          </w:tcPr>
          <w:p w:rsidR="00573D3C" w:rsidRPr="002D2147" w:rsidRDefault="00573D3C" w:rsidP="002E55BF">
            <w:pPr>
              <w:pStyle w:val="ad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:rsidR="006A2DD0" w:rsidRDefault="006A2DD0" w:rsidP="006A2DD0">
      <w:pPr>
        <w:pStyle w:val="3"/>
        <w:ind w:left="567" w:firstLine="0"/>
        <w:rPr>
          <w:lang w:val="en-US"/>
        </w:rPr>
      </w:pPr>
      <w:r w:rsidRPr="00406C99">
        <w:t>Практические занятия</w:t>
      </w:r>
    </w:p>
    <w:p w:rsidR="00573D3C" w:rsidRPr="00406C99" w:rsidRDefault="00573D3C" w:rsidP="00573D3C">
      <w:pPr>
        <w:pStyle w:val="18"/>
      </w:pPr>
      <w:r>
        <w:t xml:space="preserve">Формируемые компетенции: ОК-1, ОК-12, </w:t>
      </w:r>
      <w:r w:rsidR="000B2FF8">
        <w:t xml:space="preserve">ПК-4, </w:t>
      </w:r>
      <w:r>
        <w:t>ПК-5, ПСК-10, ПСК-11.</w:t>
      </w:r>
    </w:p>
    <w:tbl>
      <w:tblPr>
        <w:tblW w:w="97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084"/>
        <w:gridCol w:w="7654"/>
        <w:gridCol w:w="992"/>
      </w:tblGrid>
      <w:tr w:rsidR="00573D3C" w:rsidRPr="00A83D28" w:rsidTr="00EB6F3C">
        <w:trPr>
          <w:trHeight w:val="358"/>
        </w:trPr>
        <w:tc>
          <w:tcPr>
            <w:tcW w:w="1084" w:type="dxa"/>
            <w:shd w:val="clear" w:color="auto" w:fill="auto"/>
            <w:vAlign w:val="center"/>
          </w:tcPr>
          <w:p w:rsidR="00573D3C" w:rsidRPr="00A83D28" w:rsidRDefault="00573D3C" w:rsidP="002E55BF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№№ занятия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73D3C" w:rsidRPr="00A83D28" w:rsidRDefault="00573D3C" w:rsidP="002E55BF">
            <w:pPr>
              <w:pStyle w:val="a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D3C" w:rsidRPr="00A83D28" w:rsidRDefault="00573D3C" w:rsidP="002E55BF">
            <w:pPr>
              <w:pStyle w:val="ad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2601C">
              <w:rPr>
                <w:rFonts w:asciiTheme="minorHAnsi" w:hAnsiTheme="minorHAnsi" w:cstheme="minorHAnsi"/>
                <w:sz w:val="26"/>
                <w:szCs w:val="26"/>
              </w:rPr>
              <w:t>Лит</w:t>
            </w:r>
            <w:r w:rsidRPr="00A2601C">
              <w:rPr>
                <w:rFonts w:asciiTheme="minorHAnsi" w:hAnsiTheme="minorHAnsi" w:cstheme="minorHAnsi"/>
                <w:sz w:val="26"/>
                <w:szCs w:val="26"/>
              </w:rPr>
              <w:t>е</w:t>
            </w:r>
            <w:r w:rsidRPr="00A2601C">
              <w:rPr>
                <w:rFonts w:asciiTheme="minorHAnsi" w:hAnsiTheme="minorHAnsi" w:cstheme="minorHAnsi"/>
                <w:sz w:val="26"/>
                <w:szCs w:val="26"/>
              </w:rPr>
              <w:t>ратура</w:t>
            </w:r>
          </w:p>
        </w:tc>
      </w:tr>
      <w:tr w:rsidR="00573D3C" w:rsidRPr="00A83D28" w:rsidTr="00EB6F3C">
        <w:trPr>
          <w:trHeight w:val="358"/>
        </w:trPr>
        <w:tc>
          <w:tcPr>
            <w:tcW w:w="1084" w:type="dxa"/>
            <w:shd w:val="clear" w:color="auto" w:fill="auto"/>
            <w:vAlign w:val="center"/>
          </w:tcPr>
          <w:p w:rsidR="00573D3C" w:rsidRPr="00A83D28" w:rsidRDefault="00573D3C" w:rsidP="002E55BF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1 - 4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73D3C" w:rsidRPr="00573D3C" w:rsidRDefault="000B2FF8" w:rsidP="00573D3C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73D3C">
              <w:rPr>
                <w:rFonts w:asciiTheme="minorHAnsi" w:hAnsiTheme="minorHAnsi" w:cstheme="minorHAnsi"/>
                <w:sz w:val="26"/>
                <w:szCs w:val="26"/>
              </w:rPr>
              <w:t>Обработка динамических массивов.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D3C" w:rsidRPr="00A83D28" w:rsidRDefault="00573D3C" w:rsidP="00573D3C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[2, 4, 5]</w:t>
            </w:r>
          </w:p>
        </w:tc>
      </w:tr>
      <w:tr w:rsidR="00573D3C" w:rsidRPr="00A83D28" w:rsidTr="00EB6F3C">
        <w:trPr>
          <w:trHeight w:val="358"/>
        </w:trPr>
        <w:tc>
          <w:tcPr>
            <w:tcW w:w="1084" w:type="dxa"/>
            <w:shd w:val="clear" w:color="auto" w:fill="auto"/>
            <w:vAlign w:val="center"/>
          </w:tcPr>
          <w:p w:rsidR="00573D3C" w:rsidRPr="000B2FF8" w:rsidRDefault="00573D3C" w:rsidP="002E55BF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 w:rsidR="000B2FF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-8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73D3C" w:rsidRPr="00573D3C" w:rsidRDefault="000B2FF8" w:rsidP="00573D3C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73D3C">
              <w:rPr>
                <w:rFonts w:asciiTheme="minorHAnsi" w:hAnsiTheme="minorHAnsi" w:cstheme="minorHAnsi"/>
                <w:sz w:val="26"/>
                <w:szCs w:val="26"/>
              </w:rPr>
              <w:t>Обработка символьной информации.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D3C" w:rsidRPr="00A83D28" w:rsidRDefault="00573D3C" w:rsidP="002E55BF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[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, 4, 5]</w:t>
            </w:r>
          </w:p>
        </w:tc>
      </w:tr>
      <w:tr w:rsidR="00573D3C" w:rsidRPr="00A83D28" w:rsidTr="00EB6F3C">
        <w:trPr>
          <w:trHeight w:val="358"/>
        </w:trPr>
        <w:tc>
          <w:tcPr>
            <w:tcW w:w="1084" w:type="dxa"/>
            <w:shd w:val="clear" w:color="auto" w:fill="auto"/>
            <w:vAlign w:val="center"/>
          </w:tcPr>
          <w:p w:rsidR="00573D3C" w:rsidRPr="000B2FF8" w:rsidRDefault="000B2FF8" w:rsidP="000B2FF8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9</w:t>
            </w:r>
            <w:r w:rsidR="00573D3C" w:rsidRPr="00A83D28">
              <w:rPr>
                <w:rFonts w:asciiTheme="minorHAnsi" w:hAnsiTheme="minorHAnsi" w:cstheme="minorHAnsi"/>
                <w:sz w:val="26"/>
                <w:szCs w:val="26"/>
              </w:rPr>
              <w:t xml:space="preserve"> - </w:t>
            </w:r>
            <w:r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73D3C" w:rsidRPr="00573D3C" w:rsidRDefault="000B2FF8" w:rsidP="00573D3C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73D3C">
              <w:rPr>
                <w:rFonts w:asciiTheme="minorHAnsi" w:hAnsiTheme="minorHAnsi" w:cstheme="minorHAnsi"/>
                <w:sz w:val="26"/>
                <w:szCs w:val="26"/>
              </w:rPr>
              <w:t>Обработка структур.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D3C" w:rsidRPr="00A83D28" w:rsidRDefault="00573D3C" w:rsidP="002E55BF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[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, 4, 5]</w:t>
            </w:r>
          </w:p>
        </w:tc>
      </w:tr>
      <w:tr w:rsidR="00573D3C" w:rsidRPr="00A83D28" w:rsidTr="00EB6F3C">
        <w:trPr>
          <w:trHeight w:val="358"/>
        </w:trPr>
        <w:tc>
          <w:tcPr>
            <w:tcW w:w="1084" w:type="dxa"/>
            <w:shd w:val="clear" w:color="auto" w:fill="auto"/>
            <w:vAlign w:val="center"/>
          </w:tcPr>
          <w:p w:rsidR="00573D3C" w:rsidRPr="000B2FF8" w:rsidRDefault="00573D3C" w:rsidP="000B2FF8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0B2FF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3, 14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73D3C" w:rsidRPr="00573D3C" w:rsidRDefault="00573D3C" w:rsidP="00573D3C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73D3C">
              <w:rPr>
                <w:rFonts w:asciiTheme="minorHAnsi" w:hAnsiTheme="minorHAnsi" w:cstheme="minorHAnsi"/>
                <w:sz w:val="26"/>
                <w:szCs w:val="26"/>
              </w:rPr>
              <w:t>Потоковый ввод/вывод.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D3C" w:rsidRPr="00A83D28" w:rsidRDefault="00573D3C" w:rsidP="002E55BF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[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  <w:lang w:val="en-US"/>
              </w:rPr>
              <w:t>, 4, 5]</w:t>
            </w:r>
          </w:p>
        </w:tc>
      </w:tr>
      <w:tr w:rsidR="00573D3C" w:rsidRPr="00A83D28" w:rsidTr="00EB6F3C">
        <w:trPr>
          <w:trHeight w:val="358"/>
        </w:trPr>
        <w:tc>
          <w:tcPr>
            <w:tcW w:w="1084" w:type="dxa"/>
            <w:shd w:val="clear" w:color="auto" w:fill="auto"/>
            <w:vAlign w:val="center"/>
          </w:tcPr>
          <w:p w:rsidR="00573D3C" w:rsidRPr="000B2FF8" w:rsidRDefault="00573D3C" w:rsidP="000B2FF8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A83D28">
              <w:rPr>
                <w:rFonts w:asciiTheme="minorHAnsi" w:hAnsiTheme="minorHAnsi" w:cstheme="minorHAnsi"/>
                <w:sz w:val="26"/>
                <w:szCs w:val="26"/>
              </w:rPr>
              <w:t>15 - 1</w:t>
            </w:r>
            <w:r w:rsidR="000B2FF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73D3C" w:rsidRPr="00573D3C" w:rsidRDefault="00573D3C" w:rsidP="00573D3C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73D3C">
              <w:rPr>
                <w:rFonts w:asciiTheme="minorHAnsi" w:hAnsiTheme="minorHAnsi" w:cstheme="minorHAnsi"/>
                <w:sz w:val="26"/>
                <w:szCs w:val="26"/>
              </w:rPr>
              <w:t>Обработка графических объектов.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3D3C" w:rsidRPr="00A83D28" w:rsidRDefault="00573D3C" w:rsidP="002E55BF">
            <w:pPr>
              <w:snapToGrid w:val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6A2DD0" w:rsidRPr="006A2DD0" w:rsidRDefault="006A2DD0" w:rsidP="006A2DD0">
      <w:pPr>
        <w:pStyle w:val="3"/>
        <w:ind w:left="567" w:firstLine="0"/>
      </w:pPr>
      <w:r w:rsidRPr="00A67DC2">
        <w:t>Темы для самостоятельного изучения</w:t>
      </w:r>
    </w:p>
    <w:p w:rsidR="000B1176" w:rsidRDefault="000B1176" w:rsidP="000B1176">
      <w:pPr>
        <w:pStyle w:val="18"/>
      </w:pPr>
      <w:r>
        <w:t>Формируемые компетенции: ОК-1, ОК-12, ПК-5, ПСК-10, ПСК-11.</w:t>
      </w:r>
    </w:p>
    <w:p w:rsidR="00212890" w:rsidRPr="00EE4755" w:rsidRDefault="00212890" w:rsidP="000B1176">
      <w:pPr>
        <w:pStyle w:val="18"/>
      </w:pPr>
      <w:r>
        <w:t xml:space="preserve">Литература: </w:t>
      </w:r>
      <w:r w:rsidRPr="00EE4755">
        <w:t>[4, 5].</w:t>
      </w:r>
    </w:p>
    <w:p w:rsidR="00704848" w:rsidRDefault="000B1176" w:rsidP="004376F8">
      <w:pPr>
        <w:pStyle w:val="18"/>
      </w:pPr>
      <w:r>
        <w:t xml:space="preserve">1. Функции, классы </w:t>
      </w:r>
      <w:r w:rsidR="00D618DB">
        <w:t>памяти и организация Си-программ</w:t>
      </w:r>
      <w:r w:rsidR="00704848" w:rsidRPr="009D614E">
        <w:t>.</w:t>
      </w:r>
    </w:p>
    <w:p w:rsidR="000B1176" w:rsidRDefault="000B1176" w:rsidP="002740C3">
      <w:pPr>
        <w:pStyle w:val="18"/>
        <w:numPr>
          <w:ilvl w:val="0"/>
          <w:numId w:val="5"/>
        </w:numPr>
      </w:pPr>
      <w:r>
        <w:t>Прототип и определение функции, параметры и вызов функции.</w:t>
      </w:r>
    </w:p>
    <w:p w:rsidR="000B1176" w:rsidRDefault="000B1176" w:rsidP="002740C3">
      <w:pPr>
        <w:pStyle w:val="18"/>
        <w:numPr>
          <w:ilvl w:val="0"/>
          <w:numId w:val="5"/>
        </w:numPr>
      </w:pPr>
      <w:r>
        <w:t>Указатели на функции.</w:t>
      </w:r>
    </w:p>
    <w:p w:rsidR="000B1176" w:rsidRDefault="000B1176" w:rsidP="002740C3">
      <w:pPr>
        <w:pStyle w:val="18"/>
        <w:numPr>
          <w:ilvl w:val="0"/>
          <w:numId w:val="5"/>
        </w:numPr>
      </w:pPr>
      <w:r>
        <w:t>Функции с переменным количеством параметров.</w:t>
      </w:r>
    </w:p>
    <w:p w:rsidR="000B1176" w:rsidRPr="009D614E" w:rsidRDefault="000B1176" w:rsidP="002740C3">
      <w:pPr>
        <w:pStyle w:val="18"/>
        <w:numPr>
          <w:ilvl w:val="0"/>
          <w:numId w:val="5"/>
        </w:numPr>
      </w:pPr>
      <w:r>
        <w:t>Классы памяти</w:t>
      </w:r>
      <w:r w:rsidR="00212890">
        <w:t xml:space="preserve">, локализация объектов, глобальные и внешние объекты, </w:t>
      </w:r>
    </w:p>
    <w:p w:rsidR="00704848" w:rsidRDefault="00C1112B" w:rsidP="004376F8">
      <w:pPr>
        <w:pStyle w:val="18"/>
      </w:pPr>
      <w:r>
        <w:rPr>
          <w:lang w:val="en-US"/>
        </w:rPr>
        <w:t>2</w:t>
      </w:r>
      <w:r w:rsidR="00704848" w:rsidRPr="009D614E">
        <w:t>.</w:t>
      </w:r>
      <w:r w:rsidR="00D618DB">
        <w:t xml:space="preserve"> Ввод/вывод нижнего уровня.</w:t>
      </w:r>
    </w:p>
    <w:p w:rsidR="000B1176" w:rsidRDefault="007D42D2" w:rsidP="002740C3">
      <w:pPr>
        <w:pStyle w:val="18"/>
        <w:numPr>
          <w:ilvl w:val="0"/>
          <w:numId w:val="5"/>
        </w:numPr>
      </w:pPr>
      <w:r>
        <w:t>Открытие/закрытие файла.</w:t>
      </w:r>
    </w:p>
    <w:p w:rsidR="007D42D2" w:rsidRDefault="007D42D2" w:rsidP="002740C3">
      <w:pPr>
        <w:pStyle w:val="18"/>
        <w:numPr>
          <w:ilvl w:val="0"/>
          <w:numId w:val="5"/>
        </w:numPr>
      </w:pPr>
      <w:r>
        <w:t>Чтение и запись данных.</w:t>
      </w:r>
    </w:p>
    <w:p w:rsidR="007D42D2" w:rsidRPr="009D614E" w:rsidRDefault="007D42D2" w:rsidP="002740C3">
      <w:pPr>
        <w:pStyle w:val="18"/>
        <w:numPr>
          <w:ilvl w:val="0"/>
          <w:numId w:val="5"/>
        </w:numPr>
      </w:pPr>
      <w:r>
        <w:t>Произвольный доступ к файлу.</w:t>
      </w:r>
    </w:p>
    <w:p w:rsidR="008601CF" w:rsidRPr="00647797" w:rsidRDefault="0036364A" w:rsidP="004376F8">
      <w:pPr>
        <w:pStyle w:val="18"/>
      </w:pPr>
      <w:r>
        <w:lastRenderedPageBreak/>
        <w:t>ЛИТЕРАТУРА</w:t>
      </w:r>
    </w:p>
    <w:p w:rsidR="008601CF" w:rsidRDefault="008601CF" w:rsidP="000B1176">
      <w:pPr>
        <w:pStyle w:val="18"/>
      </w:pPr>
      <w:r w:rsidRPr="000E4941">
        <w:t>1</w:t>
      </w:r>
      <w:r>
        <w:t>. Давыдов В.Г. Программирование и основы алгоритмизации: Учебное пособие для ВУЗов. – 2-е изд. – М.: Высшая</w:t>
      </w:r>
      <w:r w:rsidR="00415FC6">
        <w:t xml:space="preserve"> школа, 2005. – 448 с.</w:t>
      </w:r>
    </w:p>
    <w:p w:rsidR="008601CF" w:rsidRDefault="008601CF" w:rsidP="000B1176">
      <w:pPr>
        <w:pStyle w:val="18"/>
      </w:pPr>
      <w:r>
        <w:t>2. Кручинин В.В. Практикум по программированию на языке программирования Си. – Томск</w:t>
      </w:r>
      <w:proofErr w:type="gramStart"/>
      <w:r>
        <w:t xml:space="preserve"> :</w:t>
      </w:r>
      <w:proofErr w:type="gramEnd"/>
      <w:r w:rsidR="00415FC6">
        <w:t xml:space="preserve"> ТУСУР, 2006. – 160 с.</w:t>
      </w:r>
    </w:p>
    <w:p w:rsidR="008601CF" w:rsidRPr="000E4941" w:rsidRDefault="008601CF" w:rsidP="000B1176">
      <w:pPr>
        <w:pStyle w:val="18"/>
      </w:pPr>
      <w:r>
        <w:t xml:space="preserve">3. </w:t>
      </w:r>
      <w:proofErr w:type="spellStart"/>
      <w:r>
        <w:t>Пермякова</w:t>
      </w:r>
      <w:proofErr w:type="spellEnd"/>
      <w:r>
        <w:t xml:space="preserve"> Н.В. Программирование на языке высокого уровня</w:t>
      </w:r>
      <w:proofErr w:type="gramStart"/>
      <w:r>
        <w:t xml:space="preserve"> :</w:t>
      </w:r>
      <w:proofErr w:type="gramEnd"/>
      <w:r>
        <w:t xml:space="preserve"> учебное пос</w:t>
      </w:r>
      <w:r>
        <w:t>о</w:t>
      </w:r>
      <w:r>
        <w:t>бие в 2 ч. – Ч.1. – Томск</w:t>
      </w:r>
      <w:proofErr w:type="gramStart"/>
      <w:r>
        <w:t xml:space="preserve"> :</w:t>
      </w:r>
      <w:proofErr w:type="gramEnd"/>
      <w:r w:rsidR="00415FC6">
        <w:t xml:space="preserve"> ТМЦДО, 2007. – 195 с.</w:t>
      </w:r>
    </w:p>
    <w:p w:rsidR="008601CF" w:rsidRDefault="00415FC6" w:rsidP="000B1176">
      <w:pPr>
        <w:pStyle w:val="18"/>
      </w:pPr>
      <w:r>
        <w:t>4</w:t>
      </w:r>
      <w:r w:rsidR="008601CF" w:rsidRPr="00053D42">
        <w:t xml:space="preserve">. </w:t>
      </w:r>
      <w:proofErr w:type="spellStart"/>
      <w:r w:rsidR="008601CF" w:rsidRPr="00053D42">
        <w:t>Подбельский</w:t>
      </w:r>
      <w:proofErr w:type="spellEnd"/>
      <w:r w:rsidR="008601CF" w:rsidRPr="00053D42">
        <w:t xml:space="preserve"> В.В., Фомин С.С. Программирование на языке Си</w:t>
      </w:r>
      <w:proofErr w:type="gramStart"/>
      <w:r w:rsidR="008601CF" w:rsidRPr="00053D42">
        <w:t xml:space="preserve"> :</w:t>
      </w:r>
      <w:proofErr w:type="gramEnd"/>
      <w:r w:rsidR="008601CF" w:rsidRPr="00053D42">
        <w:t xml:space="preserve"> </w:t>
      </w:r>
      <w:r w:rsidR="008601CF">
        <w:t>Учебное пос</w:t>
      </w:r>
      <w:r w:rsidR="008601CF">
        <w:t>о</w:t>
      </w:r>
      <w:r w:rsidR="008601CF">
        <w:t>бие для ВУЗов. – 2-е изд., доп. – М.: Финансы и ста</w:t>
      </w:r>
      <w:r>
        <w:t>тистика, 2007. – 600 с.</w:t>
      </w:r>
    </w:p>
    <w:p w:rsidR="008601CF" w:rsidRDefault="00415FC6" w:rsidP="000B1176">
      <w:pPr>
        <w:pStyle w:val="18"/>
      </w:pPr>
      <w:r>
        <w:t>5</w:t>
      </w:r>
      <w:r w:rsidR="008601CF">
        <w:t xml:space="preserve">. </w:t>
      </w:r>
      <w:proofErr w:type="spellStart"/>
      <w:r w:rsidR="008601CF" w:rsidRPr="008601CF">
        <w:t>Керниган</w:t>
      </w:r>
      <w:proofErr w:type="spellEnd"/>
      <w:r w:rsidR="008601CF" w:rsidRPr="008601CF">
        <w:t xml:space="preserve"> Б., </w:t>
      </w:r>
      <w:proofErr w:type="spellStart"/>
      <w:r w:rsidR="008601CF" w:rsidRPr="008601CF">
        <w:t>Ритчи</w:t>
      </w:r>
      <w:proofErr w:type="spellEnd"/>
      <w:r w:rsidR="008601CF" w:rsidRPr="008601CF">
        <w:t xml:space="preserve"> Д. Язык программирования Си: Пер. с англ., 3-е изд., </w:t>
      </w:r>
      <w:proofErr w:type="spellStart"/>
      <w:r w:rsidR="008601CF" w:rsidRPr="008601CF">
        <w:t>испр</w:t>
      </w:r>
      <w:proofErr w:type="spellEnd"/>
      <w:r w:rsidR="008601CF" w:rsidRPr="008601CF">
        <w:t>. —</w:t>
      </w:r>
      <w:r w:rsidR="00875A7C">
        <w:t xml:space="preserve"> </w:t>
      </w:r>
      <w:r w:rsidR="008601CF" w:rsidRPr="008601CF">
        <w:t>СПб</w:t>
      </w:r>
      <w:proofErr w:type="gramStart"/>
      <w:r w:rsidR="008601CF" w:rsidRPr="008601CF">
        <w:t>.: "</w:t>
      </w:r>
      <w:proofErr w:type="gramEnd"/>
      <w:r w:rsidR="008601CF" w:rsidRPr="008601CF">
        <w:t xml:space="preserve">Невский Диалект", 2001. </w:t>
      </w:r>
      <w:r w:rsidR="00875A7C">
        <w:t>–</w:t>
      </w:r>
      <w:r w:rsidR="00D36019">
        <w:t xml:space="preserve"> 352 с.</w:t>
      </w:r>
    </w:p>
    <w:p w:rsidR="0036364A" w:rsidRPr="00AB4482" w:rsidRDefault="0036364A" w:rsidP="000B1176">
      <w:pPr>
        <w:pStyle w:val="18"/>
      </w:pPr>
      <w:r>
        <w:t xml:space="preserve">6. </w:t>
      </w:r>
      <w:proofErr w:type="spellStart"/>
      <w:r>
        <w:t>Сафьянова</w:t>
      </w:r>
      <w:proofErr w:type="spellEnd"/>
      <w:r>
        <w:t xml:space="preserve"> Е.Н., Основы алгоритмизации и программирование</w:t>
      </w:r>
      <w:proofErr w:type="gramStart"/>
      <w:r>
        <w:t xml:space="preserve"> :</w:t>
      </w:r>
      <w:proofErr w:type="gramEnd"/>
      <w:r>
        <w:t xml:space="preserve"> Учебное п</w:t>
      </w:r>
      <w:r>
        <w:t>о</w:t>
      </w:r>
      <w:r>
        <w:t>собие. – Томск</w:t>
      </w:r>
      <w:proofErr w:type="gramStart"/>
      <w:r>
        <w:t xml:space="preserve"> :</w:t>
      </w:r>
      <w:proofErr w:type="gramEnd"/>
      <w:r>
        <w:t xml:space="preserve"> ТМЦДО, 2000. – 111 с.</w:t>
      </w:r>
    </w:p>
    <w:sectPr w:rsidR="0036364A" w:rsidRPr="00AB4482" w:rsidSect="00EB6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851" w:left="1418" w:header="284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83" w:rsidRDefault="00BB7E83">
      <w:r>
        <w:separator/>
      </w:r>
    </w:p>
  </w:endnote>
  <w:endnote w:type="continuationSeparator" w:id="0">
    <w:p w:rsidR="00BB7E83" w:rsidRDefault="00BB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F8" w:rsidRDefault="004376F8" w:rsidP="00D65117">
    <w:pPr>
      <w:pStyle w:val="af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6F8" w:rsidRDefault="004376F8" w:rsidP="00D6511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F8" w:rsidRDefault="004376F8" w:rsidP="00D65117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F8" w:rsidRDefault="004376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83" w:rsidRDefault="00BB7E83">
      <w:r>
        <w:separator/>
      </w:r>
    </w:p>
  </w:footnote>
  <w:footnote w:type="continuationSeparator" w:id="0">
    <w:p w:rsidR="00BB7E83" w:rsidRDefault="00BB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F8" w:rsidRDefault="004376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F8" w:rsidRDefault="004376F8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0E3F39">
      <w:rPr>
        <w:noProof/>
      </w:rPr>
      <w:t>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70569"/>
      <w:docPartObj>
        <w:docPartGallery w:val="Page Numbers (Top of Page)"/>
        <w:docPartUnique/>
      </w:docPartObj>
    </w:sdtPr>
    <w:sdtEndPr/>
    <w:sdtContent>
      <w:p w:rsidR="007D42D2" w:rsidRDefault="007D42D2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F39">
          <w:rPr>
            <w:noProof/>
          </w:rPr>
          <w:t>2</w:t>
        </w:r>
        <w:r>
          <w:fldChar w:fldCharType="end"/>
        </w:r>
      </w:p>
    </w:sdtContent>
  </w:sdt>
  <w:p w:rsidR="004376F8" w:rsidRDefault="004376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ascii="Symbol" w:hAnsi="Symbol"/>
        <w:strike w:val="0"/>
        <w:dstrike w:val="0"/>
        <w:color w:val="000000"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Symbol" w:hAnsi="Symbol"/>
        <w:strike w:val="0"/>
        <w:dstrike w:val="0"/>
        <w:color w:val="000000"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i w:val="0"/>
        <w:i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/>
        <w:b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/>
        <w:sz w:val="20"/>
        <w:szCs w:val="2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7" w:hanging="18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  <w:sz w:val="20"/>
        <w:szCs w:val="28"/>
      </w:rPr>
    </w:lvl>
  </w:abstractNum>
  <w:abstractNum w:abstractNumId="7">
    <w:nsid w:val="001557E9"/>
    <w:multiLevelType w:val="hybridMultilevel"/>
    <w:tmpl w:val="C0B8FC58"/>
    <w:lvl w:ilvl="0" w:tplc="8858030C">
      <w:start w:val="1"/>
      <w:numFmt w:val="decimal"/>
      <w:pStyle w:val="a0"/>
      <w:lvlText w:val="%1."/>
      <w:lvlJc w:val="left"/>
      <w:pPr>
        <w:tabs>
          <w:tab w:val="num" w:pos="644"/>
        </w:tabs>
        <w:ind w:left="596" w:hanging="31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8">
    <w:nsid w:val="06FE6819"/>
    <w:multiLevelType w:val="hybridMultilevel"/>
    <w:tmpl w:val="946EDD40"/>
    <w:lvl w:ilvl="0" w:tplc="353EECE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B15635A"/>
    <w:multiLevelType w:val="multilevel"/>
    <w:tmpl w:val="4C0AA0A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12365513"/>
    <w:multiLevelType w:val="hybridMultilevel"/>
    <w:tmpl w:val="E52C862A"/>
    <w:lvl w:ilvl="0" w:tplc="353EECE2">
      <w:numFmt w:val="bullet"/>
      <w:lvlText w:val="–"/>
      <w:lvlJc w:val="left"/>
      <w:pPr>
        <w:ind w:left="11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93"/>
    <w:rsid w:val="00044E23"/>
    <w:rsid w:val="00055AE3"/>
    <w:rsid w:val="000732F1"/>
    <w:rsid w:val="00082234"/>
    <w:rsid w:val="00082E8D"/>
    <w:rsid w:val="000B105A"/>
    <w:rsid w:val="000B1176"/>
    <w:rsid w:val="000B2FF8"/>
    <w:rsid w:val="000C2226"/>
    <w:rsid w:val="000E2D5E"/>
    <w:rsid w:val="000E3F39"/>
    <w:rsid w:val="00117BFD"/>
    <w:rsid w:val="00130133"/>
    <w:rsid w:val="00130603"/>
    <w:rsid w:val="00131A1D"/>
    <w:rsid w:val="001333D6"/>
    <w:rsid w:val="00155ED2"/>
    <w:rsid w:val="00160B5C"/>
    <w:rsid w:val="00174158"/>
    <w:rsid w:val="0019521F"/>
    <w:rsid w:val="001A0A72"/>
    <w:rsid w:val="001A5DC5"/>
    <w:rsid w:val="001C28C4"/>
    <w:rsid w:val="001D0A9F"/>
    <w:rsid w:val="001D0B51"/>
    <w:rsid w:val="001D322C"/>
    <w:rsid w:val="001E0194"/>
    <w:rsid w:val="001F56F4"/>
    <w:rsid w:val="00212890"/>
    <w:rsid w:val="002203C1"/>
    <w:rsid w:val="00221512"/>
    <w:rsid w:val="002554FB"/>
    <w:rsid w:val="00260AF5"/>
    <w:rsid w:val="0026404C"/>
    <w:rsid w:val="002740C3"/>
    <w:rsid w:val="00297D45"/>
    <w:rsid w:val="002B14AE"/>
    <w:rsid w:val="002B4068"/>
    <w:rsid w:val="002D2147"/>
    <w:rsid w:val="00301C2F"/>
    <w:rsid w:val="00327424"/>
    <w:rsid w:val="003568BE"/>
    <w:rsid w:val="003600BE"/>
    <w:rsid w:val="0036364A"/>
    <w:rsid w:val="00387E8F"/>
    <w:rsid w:val="00397483"/>
    <w:rsid w:val="003B1819"/>
    <w:rsid w:val="003B191A"/>
    <w:rsid w:val="003C4A83"/>
    <w:rsid w:val="003D363E"/>
    <w:rsid w:val="003D681D"/>
    <w:rsid w:val="00403A3D"/>
    <w:rsid w:val="004056C6"/>
    <w:rsid w:val="004066A5"/>
    <w:rsid w:val="00406C99"/>
    <w:rsid w:val="004100C8"/>
    <w:rsid w:val="00412C7A"/>
    <w:rsid w:val="00415FC6"/>
    <w:rsid w:val="004251BE"/>
    <w:rsid w:val="004376F8"/>
    <w:rsid w:val="004836AB"/>
    <w:rsid w:val="00484813"/>
    <w:rsid w:val="004B3460"/>
    <w:rsid w:val="004D0150"/>
    <w:rsid w:val="004E71A1"/>
    <w:rsid w:val="005340B7"/>
    <w:rsid w:val="00542DD2"/>
    <w:rsid w:val="00565AD1"/>
    <w:rsid w:val="00573D3C"/>
    <w:rsid w:val="00577639"/>
    <w:rsid w:val="00583160"/>
    <w:rsid w:val="00592DD3"/>
    <w:rsid w:val="00593291"/>
    <w:rsid w:val="005A5411"/>
    <w:rsid w:val="005A56CA"/>
    <w:rsid w:val="005A6BDA"/>
    <w:rsid w:val="005A799E"/>
    <w:rsid w:val="005C7971"/>
    <w:rsid w:val="005C7997"/>
    <w:rsid w:val="005D37E2"/>
    <w:rsid w:val="005D4248"/>
    <w:rsid w:val="005E15BB"/>
    <w:rsid w:val="005E165B"/>
    <w:rsid w:val="00613FE9"/>
    <w:rsid w:val="006327D6"/>
    <w:rsid w:val="00637B2E"/>
    <w:rsid w:val="00647394"/>
    <w:rsid w:val="00647797"/>
    <w:rsid w:val="00670962"/>
    <w:rsid w:val="006721D5"/>
    <w:rsid w:val="006774C0"/>
    <w:rsid w:val="006802A4"/>
    <w:rsid w:val="00687919"/>
    <w:rsid w:val="0069104F"/>
    <w:rsid w:val="0069285A"/>
    <w:rsid w:val="006A2DD0"/>
    <w:rsid w:val="006C5E51"/>
    <w:rsid w:val="006C7FF4"/>
    <w:rsid w:val="006D421A"/>
    <w:rsid w:val="00704848"/>
    <w:rsid w:val="0071220F"/>
    <w:rsid w:val="007163CF"/>
    <w:rsid w:val="00767884"/>
    <w:rsid w:val="00772A48"/>
    <w:rsid w:val="00775280"/>
    <w:rsid w:val="00777A46"/>
    <w:rsid w:val="007B0D34"/>
    <w:rsid w:val="007C468F"/>
    <w:rsid w:val="007D384E"/>
    <w:rsid w:val="007D42D2"/>
    <w:rsid w:val="007F62B5"/>
    <w:rsid w:val="00807828"/>
    <w:rsid w:val="00815F0C"/>
    <w:rsid w:val="008232C1"/>
    <w:rsid w:val="00835012"/>
    <w:rsid w:val="00847998"/>
    <w:rsid w:val="00852AF4"/>
    <w:rsid w:val="00853DCA"/>
    <w:rsid w:val="008601CF"/>
    <w:rsid w:val="00861040"/>
    <w:rsid w:val="00875A7C"/>
    <w:rsid w:val="008867A2"/>
    <w:rsid w:val="00893D65"/>
    <w:rsid w:val="008A7B3B"/>
    <w:rsid w:val="008F7E62"/>
    <w:rsid w:val="00915065"/>
    <w:rsid w:val="009176AF"/>
    <w:rsid w:val="0093482D"/>
    <w:rsid w:val="00951E71"/>
    <w:rsid w:val="009A3629"/>
    <w:rsid w:val="009B754B"/>
    <w:rsid w:val="009D496F"/>
    <w:rsid w:val="009F0CF8"/>
    <w:rsid w:val="009F0F29"/>
    <w:rsid w:val="009F6856"/>
    <w:rsid w:val="00A2601C"/>
    <w:rsid w:val="00A37A72"/>
    <w:rsid w:val="00A47CD8"/>
    <w:rsid w:val="00A667C8"/>
    <w:rsid w:val="00A67DC2"/>
    <w:rsid w:val="00A83D28"/>
    <w:rsid w:val="00AA15B9"/>
    <w:rsid w:val="00AA5F83"/>
    <w:rsid w:val="00AA7793"/>
    <w:rsid w:val="00AA789F"/>
    <w:rsid w:val="00AB4482"/>
    <w:rsid w:val="00AD28AC"/>
    <w:rsid w:val="00AE02FE"/>
    <w:rsid w:val="00AE5A51"/>
    <w:rsid w:val="00B04BFA"/>
    <w:rsid w:val="00B31B4A"/>
    <w:rsid w:val="00B513F9"/>
    <w:rsid w:val="00B7030A"/>
    <w:rsid w:val="00B86CEB"/>
    <w:rsid w:val="00B90438"/>
    <w:rsid w:val="00BB7E83"/>
    <w:rsid w:val="00BC0590"/>
    <w:rsid w:val="00BC2307"/>
    <w:rsid w:val="00BE046C"/>
    <w:rsid w:val="00BF1514"/>
    <w:rsid w:val="00C1112B"/>
    <w:rsid w:val="00C375B8"/>
    <w:rsid w:val="00C761A1"/>
    <w:rsid w:val="00C83C65"/>
    <w:rsid w:val="00C93BAF"/>
    <w:rsid w:val="00C95C8C"/>
    <w:rsid w:val="00CA1458"/>
    <w:rsid w:val="00CB2F61"/>
    <w:rsid w:val="00CB4A17"/>
    <w:rsid w:val="00CC3E41"/>
    <w:rsid w:val="00CD45E5"/>
    <w:rsid w:val="00CF3635"/>
    <w:rsid w:val="00D36019"/>
    <w:rsid w:val="00D618DB"/>
    <w:rsid w:val="00D619A1"/>
    <w:rsid w:val="00D65117"/>
    <w:rsid w:val="00D7473F"/>
    <w:rsid w:val="00D92399"/>
    <w:rsid w:val="00D94E7F"/>
    <w:rsid w:val="00E04491"/>
    <w:rsid w:val="00E242F5"/>
    <w:rsid w:val="00E3458D"/>
    <w:rsid w:val="00E4330B"/>
    <w:rsid w:val="00E55B7C"/>
    <w:rsid w:val="00E77415"/>
    <w:rsid w:val="00EB268B"/>
    <w:rsid w:val="00EB6F3C"/>
    <w:rsid w:val="00ED3356"/>
    <w:rsid w:val="00EE4755"/>
    <w:rsid w:val="00EE660E"/>
    <w:rsid w:val="00F01599"/>
    <w:rsid w:val="00F30A2E"/>
    <w:rsid w:val="00F532A3"/>
    <w:rsid w:val="00F61AF2"/>
    <w:rsid w:val="00F7454E"/>
    <w:rsid w:val="00F80ED4"/>
    <w:rsid w:val="00FB0092"/>
    <w:rsid w:val="00FC2717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4848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autoRedefine/>
    <w:qFormat/>
    <w:rsid w:val="006A2DD0"/>
    <w:pPr>
      <w:keepNext/>
      <w:numPr>
        <w:numId w:val="4"/>
      </w:numPr>
      <w:tabs>
        <w:tab w:val="center" w:pos="993"/>
      </w:tabs>
      <w:spacing w:before="120" w:after="60"/>
      <w:ind w:left="567" w:firstLine="0"/>
      <w:outlineLvl w:val="0"/>
    </w:pPr>
    <w:rPr>
      <w:rFonts w:asciiTheme="majorHAnsi" w:hAnsiTheme="majorHAnsi" w:cs="Cambria"/>
      <w:b/>
      <w:bCs/>
      <w:kern w:val="32"/>
    </w:rPr>
  </w:style>
  <w:style w:type="paragraph" w:styleId="2">
    <w:name w:val="heading 2"/>
    <w:basedOn w:val="1"/>
    <w:next w:val="a1"/>
    <w:link w:val="20"/>
    <w:uiPriority w:val="9"/>
    <w:unhideWhenUsed/>
    <w:qFormat/>
    <w:rsid w:val="006A2DD0"/>
    <w:pPr>
      <w:keepLines/>
      <w:numPr>
        <w:ilvl w:val="1"/>
      </w:numPr>
      <w:ind w:hanging="9"/>
      <w:outlineLvl w:val="1"/>
    </w:pPr>
    <w:rPr>
      <w:rFonts w:eastAsiaTheme="majorEastAsia" w:cstheme="majorBidi"/>
      <w:bCs w:val="0"/>
      <w:sz w:val="26"/>
      <w:szCs w:val="26"/>
    </w:rPr>
  </w:style>
  <w:style w:type="paragraph" w:styleId="3">
    <w:name w:val="heading 3"/>
    <w:basedOn w:val="a1"/>
    <w:next w:val="a1"/>
    <w:link w:val="30"/>
    <w:qFormat/>
    <w:rsid w:val="006A2DD0"/>
    <w:pPr>
      <w:keepNext/>
      <w:numPr>
        <w:ilvl w:val="2"/>
        <w:numId w:val="4"/>
      </w:numPr>
      <w:spacing w:before="120" w:after="60"/>
      <w:outlineLvl w:val="2"/>
    </w:pPr>
    <w:rPr>
      <w:rFonts w:asciiTheme="majorHAnsi" w:hAnsiTheme="majorHAnsi" w:cs="Arial"/>
      <w:b/>
      <w:bCs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9239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9239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239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239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9239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9239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2DD0"/>
    <w:rPr>
      <w:rFonts w:asciiTheme="majorHAnsi" w:eastAsia="Times New Roman" w:hAnsiTheme="majorHAnsi" w:cs="Cambria"/>
      <w:b/>
      <w:bCs/>
      <w:kern w:val="32"/>
      <w:sz w:val="24"/>
      <w:szCs w:val="24"/>
      <w:lang w:eastAsia="ar-SA"/>
    </w:rPr>
  </w:style>
  <w:style w:type="character" w:customStyle="1" w:styleId="30">
    <w:name w:val="Заголовок 3 Знак"/>
    <w:link w:val="3"/>
    <w:rsid w:val="006A2DD0"/>
    <w:rPr>
      <w:rFonts w:asciiTheme="majorHAnsi" w:eastAsia="Times New Roman" w:hAnsiTheme="majorHAnsi" w:cs="Arial"/>
      <w:b/>
      <w:bCs/>
      <w:sz w:val="24"/>
      <w:szCs w:val="26"/>
      <w:lang w:eastAsia="ar-SA"/>
    </w:rPr>
  </w:style>
  <w:style w:type="character" w:customStyle="1" w:styleId="WW8Num2z0">
    <w:name w:val="WW8Num2z0"/>
    <w:rsid w:val="00704848"/>
    <w:rPr>
      <w:rFonts w:ascii="Symbol" w:hAnsi="Symbol" w:cs="Symbol"/>
    </w:rPr>
  </w:style>
  <w:style w:type="character" w:customStyle="1" w:styleId="WW8Num3z0">
    <w:name w:val="WW8Num3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4z0">
    <w:name w:val="WW8Num4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5z0">
    <w:name w:val="WW8Num5z0"/>
    <w:rsid w:val="00704848"/>
    <w:rPr>
      <w:rFonts w:ascii="Times New Roman" w:hAnsi="Times New Roman"/>
      <w:sz w:val="24"/>
      <w:szCs w:val="24"/>
    </w:rPr>
  </w:style>
  <w:style w:type="character" w:customStyle="1" w:styleId="WW8Num6z0">
    <w:name w:val="WW8Num6z0"/>
    <w:rsid w:val="00704848"/>
    <w:rPr>
      <w:i w:val="0"/>
      <w:iCs w:val="0"/>
    </w:rPr>
  </w:style>
  <w:style w:type="character" w:customStyle="1" w:styleId="WW8Num7z0">
    <w:name w:val="WW8Num7z0"/>
    <w:rsid w:val="00704848"/>
    <w:rPr>
      <w:rFonts w:ascii="Times New Roman" w:hAnsi="Times New Roman"/>
      <w:b w:val="0"/>
      <w:color w:val="auto"/>
      <w:sz w:val="28"/>
      <w:szCs w:val="28"/>
    </w:rPr>
  </w:style>
  <w:style w:type="character" w:customStyle="1" w:styleId="WW8Num7z1">
    <w:name w:val="WW8Num7z1"/>
    <w:rsid w:val="00704848"/>
    <w:rPr>
      <w:rFonts w:ascii="Symbol" w:hAnsi="Symbol"/>
      <w:sz w:val="20"/>
      <w:szCs w:val="28"/>
    </w:rPr>
  </w:style>
  <w:style w:type="character" w:customStyle="1" w:styleId="WW8Num8z0">
    <w:name w:val="WW8Num8z0"/>
    <w:rsid w:val="00704848"/>
    <w:rPr>
      <w:rFonts w:ascii="Times New Roman" w:hAnsi="Times New Roman"/>
      <w:sz w:val="20"/>
      <w:szCs w:val="28"/>
    </w:rPr>
  </w:style>
  <w:style w:type="character" w:customStyle="1" w:styleId="Absatz-Standardschriftart">
    <w:name w:val="Absatz-Standardschriftart"/>
    <w:rsid w:val="00704848"/>
  </w:style>
  <w:style w:type="character" w:customStyle="1" w:styleId="WW8Num4z1">
    <w:name w:val="WW8Num4z1"/>
    <w:rsid w:val="00704848"/>
    <w:rPr>
      <w:rFonts w:ascii="Courier New" w:hAnsi="Courier New" w:cs="Courier New"/>
    </w:rPr>
  </w:style>
  <w:style w:type="character" w:customStyle="1" w:styleId="WW8Num4z2">
    <w:name w:val="WW8Num4z2"/>
    <w:rsid w:val="00704848"/>
    <w:rPr>
      <w:rFonts w:ascii="Wingdings" w:hAnsi="Wingdings"/>
    </w:rPr>
  </w:style>
  <w:style w:type="character" w:customStyle="1" w:styleId="WW8Num4z3">
    <w:name w:val="WW8Num4z3"/>
    <w:rsid w:val="00704848"/>
    <w:rPr>
      <w:rFonts w:ascii="Symbol" w:hAnsi="Symbol"/>
    </w:rPr>
  </w:style>
  <w:style w:type="character" w:customStyle="1" w:styleId="WW8Num10z0">
    <w:name w:val="WW8Num10z0"/>
    <w:rsid w:val="00704848"/>
    <w:rPr>
      <w:rFonts w:ascii="Arial" w:hAnsi="Arial"/>
      <w:sz w:val="24"/>
      <w:szCs w:val="24"/>
    </w:rPr>
  </w:style>
  <w:style w:type="character" w:customStyle="1" w:styleId="WW8Num12z0">
    <w:name w:val="WW8Num12z0"/>
    <w:rsid w:val="00704848"/>
    <w:rPr>
      <w:rFonts w:ascii="Times New Roman" w:hAnsi="Times New Roman"/>
      <w:sz w:val="24"/>
      <w:szCs w:val="28"/>
    </w:rPr>
  </w:style>
  <w:style w:type="character" w:customStyle="1" w:styleId="WW8Num13z0">
    <w:name w:val="WW8Num13z0"/>
    <w:rsid w:val="00704848"/>
    <w:rPr>
      <w:rFonts w:ascii="Times New Roman" w:hAnsi="Times New Roman"/>
      <w:sz w:val="20"/>
      <w:szCs w:val="28"/>
    </w:rPr>
  </w:style>
  <w:style w:type="character" w:customStyle="1" w:styleId="WW8Num14z1">
    <w:name w:val="WW8Num14z1"/>
    <w:rsid w:val="00704848"/>
    <w:rPr>
      <w:rFonts w:ascii="Symbol" w:hAnsi="Symbol"/>
    </w:rPr>
  </w:style>
  <w:style w:type="character" w:customStyle="1" w:styleId="WW8Num15z0">
    <w:name w:val="WW8Num15z0"/>
    <w:rsid w:val="00704848"/>
    <w:rPr>
      <w:rFonts w:ascii="Symbol" w:hAnsi="Symbol" w:cs="Symbol"/>
    </w:rPr>
  </w:style>
  <w:style w:type="character" w:customStyle="1" w:styleId="WW8Num15z1">
    <w:name w:val="WW8Num15z1"/>
    <w:rsid w:val="00704848"/>
    <w:rPr>
      <w:rFonts w:ascii="Courier New" w:hAnsi="Courier New" w:cs="Courier New"/>
    </w:rPr>
  </w:style>
  <w:style w:type="character" w:customStyle="1" w:styleId="WW8Num15z2">
    <w:name w:val="WW8Num15z2"/>
    <w:rsid w:val="00704848"/>
    <w:rPr>
      <w:rFonts w:ascii="Wingdings" w:hAnsi="Wingdings" w:cs="Wingdings"/>
    </w:rPr>
  </w:style>
  <w:style w:type="character" w:customStyle="1" w:styleId="WW8Num16z0">
    <w:name w:val="WW8Num16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16z1">
    <w:name w:val="WW8Num16z1"/>
    <w:rsid w:val="00704848"/>
    <w:rPr>
      <w:rFonts w:ascii="Courier New" w:hAnsi="Courier New" w:cs="Courier New"/>
    </w:rPr>
  </w:style>
  <w:style w:type="character" w:customStyle="1" w:styleId="WW8Num16z2">
    <w:name w:val="WW8Num16z2"/>
    <w:rsid w:val="00704848"/>
    <w:rPr>
      <w:rFonts w:ascii="Wingdings" w:hAnsi="Wingdings"/>
    </w:rPr>
  </w:style>
  <w:style w:type="character" w:customStyle="1" w:styleId="WW8Num16z3">
    <w:name w:val="WW8Num16z3"/>
    <w:rsid w:val="00704848"/>
    <w:rPr>
      <w:rFonts w:ascii="Symbol" w:hAnsi="Symbol"/>
    </w:rPr>
  </w:style>
  <w:style w:type="character" w:customStyle="1" w:styleId="WW8Num17z0">
    <w:name w:val="WW8Num17z0"/>
    <w:rsid w:val="00704848"/>
    <w:rPr>
      <w:rFonts w:ascii="Symbol" w:hAnsi="Symbol"/>
    </w:rPr>
  </w:style>
  <w:style w:type="character" w:customStyle="1" w:styleId="WW8Num17z1">
    <w:name w:val="WW8Num17z1"/>
    <w:rsid w:val="00704848"/>
    <w:rPr>
      <w:rFonts w:ascii="Courier New" w:hAnsi="Courier New" w:cs="Courier New"/>
    </w:rPr>
  </w:style>
  <w:style w:type="character" w:customStyle="1" w:styleId="WW8Num17z2">
    <w:name w:val="WW8Num17z2"/>
    <w:rsid w:val="00704848"/>
    <w:rPr>
      <w:rFonts w:ascii="Wingdings" w:hAnsi="Wingdings"/>
    </w:rPr>
  </w:style>
  <w:style w:type="character" w:customStyle="1" w:styleId="WW8Num18z0">
    <w:name w:val="WW8Num18z0"/>
    <w:rsid w:val="00704848"/>
    <w:rPr>
      <w:rFonts w:ascii="Times New Roman" w:hAnsi="Times New Roman"/>
      <w:sz w:val="20"/>
      <w:szCs w:val="28"/>
    </w:rPr>
  </w:style>
  <w:style w:type="character" w:customStyle="1" w:styleId="WW8Num19z0">
    <w:name w:val="WW8Num19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20z0">
    <w:name w:val="WW8Num20z0"/>
    <w:rsid w:val="00704848"/>
    <w:rPr>
      <w:rFonts w:ascii="Times New Roman" w:hAnsi="Times New Roman"/>
      <w:sz w:val="20"/>
      <w:szCs w:val="28"/>
    </w:rPr>
  </w:style>
  <w:style w:type="character" w:customStyle="1" w:styleId="WW8Num20z1">
    <w:name w:val="WW8Num20z1"/>
    <w:rsid w:val="00704848"/>
    <w:rPr>
      <w:rFonts w:ascii="Symbol" w:hAnsi="Symbol"/>
      <w:sz w:val="20"/>
      <w:szCs w:val="28"/>
    </w:rPr>
  </w:style>
  <w:style w:type="character" w:customStyle="1" w:styleId="WW8Num21z0">
    <w:name w:val="WW8Num21z0"/>
    <w:rsid w:val="00704848"/>
    <w:rPr>
      <w:rFonts w:ascii="Times New Roman" w:hAnsi="Times New Roman"/>
      <w:sz w:val="20"/>
      <w:szCs w:val="28"/>
    </w:rPr>
  </w:style>
  <w:style w:type="character" w:customStyle="1" w:styleId="WW8Num22z0">
    <w:name w:val="WW8Num22z0"/>
    <w:rsid w:val="00704848"/>
    <w:rPr>
      <w:rFonts w:ascii="Times New Roman" w:hAnsi="Times New Roman"/>
      <w:sz w:val="20"/>
      <w:szCs w:val="28"/>
    </w:rPr>
  </w:style>
  <w:style w:type="character" w:customStyle="1" w:styleId="WW8Num23z0">
    <w:name w:val="WW8Num23z0"/>
    <w:rsid w:val="00704848"/>
    <w:rPr>
      <w:rFonts w:ascii="Times New Roman" w:hAnsi="Times New Roman"/>
      <w:sz w:val="28"/>
      <w:szCs w:val="28"/>
    </w:rPr>
  </w:style>
  <w:style w:type="character" w:customStyle="1" w:styleId="WW8Num25z0">
    <w:name w:val="WW8Num25z0"/>
    <w:rsid w:val="00704848"/>
    <w:rPr>
      <w:rFonts w:ascii="Times New Roman" w:hAnsi="Times New Roman"/>
      <w:sz w:val="20"/>
      <w:szCs w:val="28"/>
    </w:rPr>
  </w:style>
  <w:style w:type="character" w:customStyle="1" w:styleId="WW8Num25z1">
    <w:name w:val="WW8Num25z1"/>
    <w:rsid w:val="00704848"/>
    <w:rPr>
      <w:rFonts w:ascii="Symbol" w:hAnsi="Symbol"/>
      <w:color w:val="auto"/>
      <w:sz w:val="20"/>
      <w:szCs w:val="28"/>
    </w:rPr>
  </w:style>
  <w:style w:type="character" w:customStyle="1" w:styleId="WW8Num27z0">
    <w:name w:val="WW8Num27z0"/>
    <w:rsid w:val="00704848"/>
    <w:rPr>
      <w:rFonts w:ascii="Symbol" w:hAnsi="Symbol" w:cs="Symbol"/>
    </w:rPr>
  </w:style>
  <w:style w:type="character" w:customStyle="1" w:styleId="WW8Num27z1">
    <w:name w:val="WW8Num27z1"/>
    <w:rsid w:val="00704848"/>
    <w:rPr>
      <w:rFonts w:ascii="Courier New" w:hAnsi="Courier New" w:cs="Courier New"/>
    </w:rPr>
  </w:style>
  <w:style w:type="character" w:customStyle="1" w:styleId="WW8Num27z2">
    <w:name w:val="WW8Num27z2"/>
    <w:rsid w:val="00704848"/>
    <w:rPr>
      <w:rFonts w:ascii="Wingdings" w:hAnsi="Wingdings" w:cs="Wingdings"/>
    </w:rPr>
  </w:style>
  <w:style w:type="character" w:customStyle="1" w:styleId="WW8Num28z0">
    <w:name w:val="WW8Num28z0"/>
    <w:rsid w:val="00704848"/>
    <w:rPr>
      <w:rFonts w:ascii="Arial" w:hAnsi="Arial"/>
      <w:sz w:val="24"/>
      <w:szCs w:val="24"/>
    </w:rPr>
  </w:style>
  <w:style w:type="character" w:customStyle="1" w:styleId="WW8Num29z0">
    <w:name w:val="WW8Num29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29z1">
    <w:name w:val="WW8Num29z1"/>
    <w:rsid w:val="00704848"/>
    <w:rPr>
      <w:rFonts w:ascii="Courier New" w:hAnsi="Courier New" w:cs="Courier New"/>
    </w:rPr>
  </w:style>
  <w:style w:type="character" w:customStyle="1" w:styleId="WW8Num29z2">
    <w:name w:val="WW8Num29z2"/>
    <w:rsid w:val="00704848"/>
    <w:rPr>
      <w:rFonts w:ascii="Wingdings" w:hAnsi="Wingdings"/>
    </w:rPr>
  </w:style>
  <w:style w:type="character" w:customStyle="1" w:styleId="WW8Num29z3">
    <w:name w:val="WW8Num29z3"/>
    <w:rsid w:val="00704848"/>
    <w:rPr>
      <w:rFonts w:ascii="Symbol" w:hAnsi="Symbol"/>
    </w:rPr>
  </w:style>
  <w:style w:type="character" w:customStyle="1" w:styleId="WW8Num30z0">
    <w:name w:val="WW8Num30z0"/>
    <w:rsid w:val="00704848"/>
    <w:rPr>
      <w:rFonts w:ascii="Symbol" w:hAnsi="Symbol"/>
    </w:rPr>
  </w:style>
  <w:style w:type="character" w:customStyle="1" w:styleId="WW8Num30z2">
    <w:name w:val="WW8Num30z2"/>
    <w:rsid w:val="00704848"/>
    <w:rPr>
      <w:rFonts w:ascii="Wingdings" w:hAnsi="Wingdings"/>
    </w:rPr>
  </w:style>
  <w:style w:type="character" w:customStyle="1" w:styleId="WW8Num30z4">
    <w:name w:val="WW8Num30z4"/>
    <w:rsid w:val="00704848"/>
    <w:rPr>
      <w:rFonts w:ascii="Courier New" w:hAnsi="Courier New" w:cs="Courier New"/>
    </w:rPr>
  </w:style>
  <w:style w:type="character" w:customStyle="1" w:styleId="WW8Num32z0">
    <w:name w:val="WW8Num32z0"/>
    <w:rsid w:val="00704848"/>
    <w:rPr>
      <w:rFonts w:ascii="Arial" w:hAnsi="Arial"/>
      <w:sz w:val="24"/>
      <w:szCs w:val="24"/>
    </w:rPr>
  </w:style>
  <w:style w:type="character" w:customStyle="1" w:styleId="11">
    <w:name w:val="Основной шрифт абзаца1"/>
    <w:rsid w:val="00704848"/>
  </w:style>
  <w:style w:type="character" w:customStyle="1" w:styleId="91">
    <w:name w:val="Знак Знак9"/>
    <w:rsid w:val="007048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2">
    <w:name w:val="Знак примечания1"/>
    <w:rsid w:val="00704848"/>
    <w:rPr>
      <w:sz w:val="16"/>
      <w:szCs w:val="16"/>
    </w:rPr>
  </w:style>
  <w:style w:type="character" w:customStyle="1" w:styleId="81">
    <w:name w:val="Знак Знак8"/>
    <w:rsid w:val="00704848"/>
    <w:rPr>
      <w:sz w:val="20"/>
      <w:szCs w:val="20"/>
    </w:rPr>
  </w:style>
  <w:style w:type="character" w:customStyle="1" w:styleId="71">
    <w:name w:val="Знак Знак7"/>
    <w:rsid w:val="00704848"/>
    <w:rPr>
      <w:b/>
      <w:bCs/>
      <w:sz w:val="20"/>
      <w:szCs w:val="20"/>
    </w:rPr>
  </w:style>
  <w:style w:type="character" w:customStyle="1" w:styleId="61">
    <w:name w:val="Знак Знак6"/>
    <w:rsid w:val="00704848"/>
    <w:rPr>
      <w:rFonts w:ascii="Tahoma" w:hAnsi="Tahoma" w:cs="Tahoma"/>
      <w:sz w:val="16"/>
      <w:szCs w:val="16"/>
    </w:rPr>
  </w:style>
  <w:style w:type="character" w:styleId="a5">
    <w:name w:val="Hyperlink"/>
    <w:rsid w:val="00704848"/>
    <w:rPr>
      <w:color w:val="0000FF"/>
      <w:u w:val="single"/>
    </w:rPr>
  </w:style>
  <w:style w:type="character" w:customStyle="1" w:styleId="100">
    <w:name w:val="Знак Знак10"/>
    <w:rsid w:val="00704848"/>
    <w:rPr>
      <w:rFonts w:ascii="Cambria" w:hAnsi="Cambria" w:cs="Cambria"/>
      <w:b/>
      <w:bCs/>
      <w:kern w:val="1"/>
      <w:sz w:val="32"/>
      <w:szCs w:val="32"/>
      <w:lang w:val="ru-RU"/>
    </w:rPr>
  </w:style>
  <w:style w:type="character" w:customStyle="1" w:styleId="51">
    <w:name w:val="Знак Знак5"/>
    <w:rsid w:val="00704848"/>
    <w:rPr>
      <w:sz w:val="24"/>
      <w:szCs w:val="24"/>
    </w:rPr>
  </w:style>
  <w:style w:type="character" w:styleId="a6">
    <w:name w:val="FollowedHyperlink"/>
    <w:rsid w:val="00704848"/>
    <w:rPr>
      <w:color w:val="800080"/>
      <w:u w:val="single"/>
    </w:rPr>
  </w:style>
  <w:style w:type="character" w:customStyle="1" w:styleId="41">
    <w:name w:val="Знак Знак4"/>
    <w:rsid w:val="00704848"/>
    <w:rPr>
      <w:sz w:val="24"/>
      <w:szCs w:val="24"/>
    </w:rPr>
  </w:style>
  <w:style w:type="character" w:customStyle="1" w:styleId="31">
    <w:name w:val="Знак Знак3"/>
    <w:rsid w:val="00704848"/>
    <w:rPr>
      <w:sz w:val="24"/>
      <w:szCs w:val="24"/>
    </w:rPr>
  </w:style>
  <w:style w:type="character" w:styleId="a7">
    <w:name w:val="page number"/>
    <w:basedOn w:val="11"/>
    <w:rsid w:val="00704848"/>
  </w:style>
  <w:style w:type="character" w:customStyle="1" w:styleId="21">
    <w:name w:val="Знак Знак2"/>
    <w:rsid w:val="00704848"/>
    <w:rPr>
      <w:rFonts w:ascii="Courier New" w:hAnsi="Courier New" w:cs="Courier New"/>
      <w:sz w:val="20"/>
      <w:szCs w:val="20"/>
    </w:rPr>
  </w:style>
  <w:style w:type="character" w:customStyle="1" w:styleId="13">
    <w:name w:val="Знак Знак1"/>
    <w:rsid w:val="00704848"/>
    <w:rPr>
      <w:sz w:val="24"/>
      <w:szCs w:val="24"/>
    </w:rPr>
  </w:style>
  <w:style w:type="character" w:customStyle="1" w:styleId="a8">
    <w:name w:val="Знак Знак"/>
    <w:rsid w:val="00704848"/>
    <w:rPr>
      <w:sz w:val="24"/>
      <w:szCs w:val="24"/>
    </w:rPr>
  </w:style>
  <w:style w:type="paragraph" w:customStyle="1" w:styleId="a9">
    <w:name w:val="Заголовок"/>
    <w:basedOn w:val="a1"/>
    <w:next w:val="aa"/>
    <w:rsid w:val="0070484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1"/>
    <w:link w:val="ab"/>
    <w:rsid w:val="00704848"/>
    <w:pPr>
      <w:spacing w:after="120"/>
    </w:pPr>
  </w:style>
  <w:style w:type="character" w:customStyle="1" w:styleId="ab">
    <w:name w:val="Основной текст Знак"/>
    <w:link w:val="aa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704848"/>
    <w:rPr>
      <w:rFonts w:cs="Mangal"/>
    </w:rPr>
  </w:style>
  <w:style w:type="paragraph" w:customStyle="1" w:styleId="14">
    <w:name w:val="Название1"/>
    <w:basedOn w:val="a1"/>
    <w:rsid w:val="0070484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1"/>
    <w:rsid w:val="00704848"/>
    <w:pPr>
      <w:suppressLineNumbers/>
    </w:pPr>
    <w:rPr>
      <w:rFonts w:cs="Mangal"/>
    </w:rPr>
  </w:style>
  <w:style w:type="paragraph" w:customStyle="1" w:styleId="16">
    <w:name w:val="Знак1"/>
    <w:basedOn w:val="a1"/>
    <w:rsid w:val="00704848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1"/>
    <w:rsid w:val="00704848"/>
    <w:pPr>
      <w:numPr>
        <w:numId w:val="1"/>
      </w:numPr>
      <w:tabs>
        <w:tab w:val="left" w:pos="720"/>
        <w:tab w:val="left" w:pos="756"/>
      </w:tabs>
      <w:spacing w:line="312" w:lineRule="auto"/>
      <w:jc w:val="both"/>
    </w:pPr>
  </w:style>
  <w:style w:type="paragraph" w:customStyle="1" w:styleId="ad">
    <w:name w:val="Для таблиц"/>
    <w:basedOn w:val="a1"/>
    <w:rsid w:val="00704848"/>
  </w:style>
  <w:style w:type="paragraph" w:customStyle="1" w:styleId="17">
    <w:name w:val="Текст примечания1"/>
    <w:basedOn w:val="a1"/>
    <w:rsid w:val="00704848"/>
    <w:rPr>
      <w:sz w:val="20"/>
      <w:szCs w:val="20"/>
    </w:rPr>
  </w:style>
  <w:style w:type="paragraph" w:styleId="ae">
    <w:name w:val="annotation text"/>
    <w:basedOn w:val="a1"/>
    <w:link w:val="af"/>
    <w:uiPriority w:val="99"/>
    <w:semiHidden/>
    <w:unhideWhenUsed/>
    <w:rsid w:val="0070484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7048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17"/>
    <w:next w:val="17"/>
    <w:link w:val="af1"/>
    <w:rsid w:val="00704848"/>
    <w:rPr>
      <w:b/>
      <w:bCs/>
    </w:rPr>
  </w:style>
  <w:style w:type="character" w:customStyle="1" w:styleId="af1">
    <w:name w:val="Тема примечания Знак"/>
    <w:link w:val="af0"/>
    <w:rsid w:val="00704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2">
    <w:name w:val="Balloon Text"/>
    <w:basedOn w:val="a1"/>
    <w:link w:val="af3"/>
    <w:rsid w:val="0070484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048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rsid w:val="00704848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af4">
    <w:name w:val="Знак"/>
    <w:basedOn w:val="a1"/>
    <w:rsid w:val="00704848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Маркированный список 31"/>
    <w:basedOn w:val="a1"/>
    <w:rsid w:val="00704848"/>
    <w:pPr>
      <w:ind w:firstLine="737"/>
      <w:jc w:val="both"/>
    </w:pPr>
    <w:rPr>
      <w:i/>
      <w:iCs/>
    </w:rPr>
  </w:style>
  <w:style w:type="paragraph" w:styleId="af5">
    <w:name w:val="Normal (Web)"/>
    <w:basedOn w:val="a1"/>
    <w:rsid w:val="00704848"/>
    <w:pPr>
      <w:spacing w:before="280" w:after="280"/>
    </w:pPr>
  </w:style>
  <w:style w:type="paragraph" w:styleId="af6">
    <w:name w:val="Body Text Indent"/>
    <w:basedOn w:val="a1"/>
    <w:link w:val="af7"/>
    <w:rsid w:val="00704848"/>
    <w:pPr>
      <w:ind w:firstLine="851"/>
      <w:jc w:val="both"/>
    </w:pPr>
  </w:style>
  <w:style w:type="character" w:customStyle="1" w:styleId="af7">
    <w:name w:val="Основной текст с отступом Знак"/>
    <w:link w:val="af6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ZAZ">
    <w:name w:val="ABZAZ"/>
    <w:basedOn w:val="a1"/>
    <w:rsid w:val="00704848"/>
    <w:pPr>
      <w:widowControl w:val="0"/>
      <w:snapToGrid w:val="0"/>
      <w:spacing w:line="400" w:lineRule="exact"/>
      <w:ind w:firstLine="709"/>
      <w:jc w:val="both"/>
    </w:pPr>
    <w:rPr>
      <w:sz w:val="28"/>
      <w:szCs w:val="28"/>
    </w:rPr>
  </w:style>
  <w:style w:type="paragraph" w:styleId="af8">
    <w:name w:val="header"/>
    <w:basedOn w:val="a1"/>
    <w:link w:val="af9"/>
    <w:uiPriority w:val="99"/>
    <w:rsid w:val="0070484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Обычный1"/>
    <w:link w:val="19"/>
    <w:rsid w:val="004376F8"/>
    <w:pPr>
      <w:spacing w:line="276" w:lineRule="auto"/>
      <w:ind w:firstLine="567"/>
      <w:jc w:val="both"/>
    </w:pPr>
    <w:rPr>
      <w:rFonts w:asciiTheme="minorHAnsi" w:eastAsia="Arial" w:hAnsiTheme="minorHAnsi"/>
      <w:sz w:val="26"/>
      <w:szCs w:val="26"/>
      <w:lang w:eastAsia="ar-SA"/>
    </w:rPr>
  </w:style>
  <w:style w:type="paragraph" w:customStyle="1" w:styleId="1a">
    <w:name w:val="Текст1"/>
    <w:basedOn w:val="a1"/>
    <w:rsid w:val="00704848"/>
    <w:rPr>
      <w:rFonts w:ascii="Courier New" w:hAnsi="Courier New" w:cs="Courier New"/>
      <w:sz w:val="20"/>
      <w:szCs w:val="20"/>
    </w:rPr>
  </w:style>
  <w:style w:type="paragraph" w:styleId="afa">
    <w:name w:val="List Paragraph"/>
    <w:basedOn w:val="a1"/>
    <w:qFormat/>
    <w:rsid w:val="00704848"/>
    <w:pPr>
      <w:ind w:left="720"/>
    </w:pPr>
    <w:rPr>
      <w:rFonts w:ascii="TimesET" w:hAnsi="TimesET"/>
    </w:rPr>
  </w:style>
  <w:style w:type="paragraph" w:customStyle="1" w:styleId="210">
    <w:name w:val="Основной текст 21"/>
    <w:basedOn w:val="a1"/>
    <w:rsid w:val="00704848"/>
    <w:pPr>
      <w:spacing w:after="120" w:line="480" w:lineRule="auto"/>
    </w:pPr>
  </w:style>
  <w:style w:type="paragraph" w:styleId="22">
    <w:name w:val="toc 2"/>
    <w:basedOn w:val="a1"/>
    <w:next w:val="a1"/>
    <w:rsid w:val="00704848"/>
    <w:pPr>
      <w:jc w:val="both"/>
    </w:pPr>
    <w:rPr>
      <w:bCs/>
    </w:rPr>
  </w:style>
  <w:style w:type="paragraph" w:styleId="1b">
    <w:name w:val="toc 1"/>
    <w:basedOn w:val="a1"/>
    <w:next w:val="a1"/>
    <w:rsid w:val="00704848"/>
  </w:style>
  <w:style w:type="paragraph" w:styleId="afb">
    <w:name w:val="footer"/>
    <w:basedOn w:val="a1"/>
    <w:link w:val="afc"/>
    <w:rsid w:val="0070484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Абзац с отступом"/>
    <w:basedOn w:val="a1"/>
    <w:rsid w:val="00704848"/>
    <w:pPr>
      <w:spacing w:line="360" w:lineRule="auto"/>
      <w:ind w:firstLine="567"/>
      <w:jc w:val="both"/>
    </w:pPr>
    <w:rPr>
      <w:rFonts w:ascii="Courier New" w:hAnsi="Courier New"/>
      <w:sz w:val="28"/>
      <w:szCs w:val="20"/>
    </w:rPr>
  </w:style>
  <w:style w:type="paragraph" w:customStyle="1" w:styleId="Default">
    <w:name w:val="Default"/>
    <w:rsid w:val="0070484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afe">
    <w:name w:val="Содержимое таблицы"/>
    <w:basedOn w:val="a1"/>
    <w:rsid w:val="00704848"/>
    <w:pPr>
      <w:suppressLineNumbers/>
    </w:pPr>
  </w:style>
  <w:style w:type="paragraph" w:customStyle="1" w:styleId="aff">
    <w:name w:val="Заголовок таблицы"/>
    <w:basedOn w:val="afe"/>
    <w:rsid w:val="00704848"/>
    <w:pPr>
      <w:jc w:val="center"/>
    </w:pPr>
    <w:rPr>
      <w:b/>
      <w:bCs/>
    </w:rPr>
  </w:style>
  <w:style w:type="paragraph" w:customStyle="1" w:styleId="aff0">
    <w:name w:val="Содержимое врезки"/>
    <w:basedOn w:val="aa"/>
    <w:rsid w:val="00704848"/>
  </w:style>
  <w:style w:type="table" w:styleId="aff1">
    <w:name w:val="Table Grid"/>
    <w:basedOn w:val="a3"/>
    <w:rsid w:val="0070484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lock Text"/>
    <w:basedOn w:val="a1"/>
    <w:rsid w:val="00704848"/>
    <w:pPr>
      <w:spacing w:after="120"/>
      <w:ind w:left="1440" w:right="1440"/>
    </w:pPr>
  </w:style>
  <w:style w:type="paragraph" w:styleId="aff3">
    <w:name w:val="Plain Text"/>
    <w:basedOn w:val="a1"/>
    <w:link w:val="aff4"/>
    <w:rsid w:val="00704848"/>
    <w:rPr>
      <w:rFonts w:ascii="Courier New" w:hAnsi="Courier New" w:cs="Courier New"/>
      <w:sz w:val="20"/>
      <w:szCs w:val="20"/>
      <w:lang w:eastAsia="ru-RU"/>
    </w:rPr>
  </w:style>
  <w:style w:type="character" w:customStyle="1" w:styleId="aff4">
    <w:name w:val="Текст Знак"/>
    <w:link w:val="aff3"/>
    <w:rsid w:val="007048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Стиль"/>
    <w:rsid w:val="007048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0">
    <w:name w:val="нум"/>
    <w:basedOn w:val="a1"/>
    <w:rsid w:val="00704848"/>
    <w:pPr>
      <w:numPr>
        <w:numId w:val="2"/>
      </w:numPr>
    </w:pPr>
  </w:style>
  <w:style w:type="paragraph" w:customStyle="1" w:styleId="23">
    <w:name w:val="Обычный2"/>
    <w:rsid w:val="00B513F9"/>
    <w:rPr>
      <w:rFonts w:ascii="Times New Roman" w:eastAsia="Times New Roman" w:hAnsi="Times New Roman"/>
      <w:snapToGrid w:val="0"/>
    </w:rPr>
  </w:style>
  <w:style w:type="paragraph" w:customStyle="1" w:styleId="aff6">
    <w:name w:val="醜賧禖_"/>
    <w:rsid w:val="005A6BDA"/>
    <w:pPr>
      <w:widowControl w:val="0"/>
      <w:autoSpaceDE w:val="0"/>
      <w:autoSpaceDN w:val="0"/>
      <w:adjustRightInd w:val="0"/>
    </w:pPr>
    <w:rPr>
      <w:rFonts w:ascii="Times New Roman" w:eastAsia="Times New Roman" w:hAnsi="Arial Unicode MS"/>
      <w:kern w:val="1"/>
      <w:sz w:val="24"/>
      <w:szCs w:val="24"/>
      <w:lang w:eastAsia="zh-CN" w:bidi="hi-IN"/>
    </w:rPr>
  </w:style>
  <w:style w:type="paragraph" w:customStyle="1" w:styleId="aff7">
    <w:name w:val="осн"/>
    <w:basedOn w:val="a1"/>
    <w:rsid w:val="004B3460"/>
    <w:pPr>
      <w:ind w:firstLine="709"/>
      <w:jc w:val="both"/>
    </w:pPr>
    <w:rPr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6A2DD0"/>
    <w:rPr>
      <w:rFonts w:asciiTheme="majorHAnsi" w:eastAsiaTheme="majorEastAsia" w:hAnsiTheme="majorHAnsi" w:cstheme="majorBidi"/>
      <w:b/>
      <w:kern w:val="32"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D923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D923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D923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uiPriority w:val="9"/>
    <w:semiHidden/>
    <w:rsid w:val="00D923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semiHidden/>
    <w:rsid w:val="00D92399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0">
    <w:name w:val="Заголовок 9 Знак"/>
    <w:basedOn w:val="a2"/>
    <w:link w:val="9"/>
    <w:uiPriority w:val="9"/>
    <w:semiHidden/>
    <w:rsid w:val="00D92399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aff8">
    <w:name w:val="Title"/>
    <w:basedOn w:val="a1"/>
    <w:next w:val="a1"/>
    <w:link w:val="aff9"/>
    <w:uiPriority w:val="10"/>
    <w:qFormat/>
    <w:rsid w:val="00403A3D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aff9">
    <w:name w:val="Название Знак"/>
    <w:basedOn w:val="a2"/>
    <w:link w:val="aff8"/>
    <w:uiPriority w:val="10"/>
    <w:rsid w:val="00403A3D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1c">
    <w:name w:val="Стиль1"/>
    <w:basedOn w:val="18"/>
    <w:link w:val="1d"/>
    <w:rsid w:val="004376F8"/>
  </w:style>
  <w:style w:type="character" w:customStyle="1" w:styleId="19">
    <w:name w:val="Обычный1 Знак"/>
    <w:basedOn w:val="a2"/>
    <w:link w:val="18"/>
    <w:rsid w:val="004376F8"/>
    <w:rPr>
      <w:rFonts w:asciiTheme="minorHAnsi" w:eastAsia="Arial" w:hAnsiTheme="minorHAnsi"/>
      <w:sz w:val="26"/>
      <w:szCs w:val="26"/>
      <w:lang w:eastAsia="ar-SA"/>
    </w:rPr>
  </w:style>
  <w:style w:type="character" w:customStyle="1" w:styleId="1d">
    <w:name w:val="Стиль1 Знак"/>
    <w:basedOn w:val="19"/>
    <w:link w:val="1c"/>
    <w:rsid w:val="004376F8"/>
    <w:rPr>
      <w:rFonts w:asciiTheme="minorHAnsi" w:eastAsia="Arial" w:hAnsiTheme="minorHAnsi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4848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autoRedefine/>
    <w:qFormat/>
    <w:rsid w:val="006A2DD0"/>
    <w:pPr>
      <w:keepNext/>
      <w:numPr>
        <w:numId w:val="4"/>
      </w:numPr>
      <w:tabs>
        <w:tab w:val="center" w:pos="993"/>
      </w:tabs>
      <w:spacing w:before="120" w:after="60"/>
      <w:ind w:left="567" w:firstLine="0"/>
      <w:outlineLvl w:val="0"/>
    </w:pPr>
    <w:rPr>
      <w:rFonts w:asciiTheme="majorHAnsi" w:hAnsiTheme="majorHAnsi" w:cs="Cambria"/>
      <w:b/>
      <w:bCs/>
      <w:kern w:val="32"/>
    </w:rPr>
  </w:style>
  <w:style w:type="paragraph" w:styleId="2">
    <w:name w:val="heading 2"/>
    <w:basedOn w:val="1"/>
    <w:next w:val="a1"/>
    <w:link w:val="20"/>
    <w:uiPriority w:val="9"/>
    <w:unhideWhenUsed/>
    <w:qFormat/>
    <w:rsid w:val="006A2DD0"/>
    <w:pPr>
      <w:keepLines/>
      <w:numPr>
        <w:ilvl w:val="1"/>
      </w:numPr>
      <w:ind w:hanging="9"/>
      <w:outlineLvl w:val="1"/>
    </w:pPr>
    <w:rPr>
      <w:rFonts w:eastAsiaTheme="majorEastAsia" w:cstheme="majorBidi"/>
      <w:bCs w:val="0"/>
      <w:sz w:val="26"/>
      <w:szCs w:val="26"/>
    </w:rPr>
  </w:style>
  <w:style w:type="paragraph" w:styleId="3">
    <w:name w:val="heading 3"/>
    <w:basedOn w:val="a1"/>
    <w:next w:val="a1"/>
    <w:link w:val="30"/>
    <w:qFormat/>
    <w:rsid w:val="006A2DD0"/>
    <w:pPr>
      <w:keepNext/>
      <w:numPr>
        <w:ilvl w:val="2"/>
        <w:numId w:val="4"/>
      </w:numPr>
      <w:spacing w:before="120" w:after="60"/>
      <w:outlineLvl w:val="2"/>
    </w:pPr>
    <w:rPr>
      <w:rFonts w:asciiTheme="majorHAnsi" w:hAnsiTheme="majorHAnsi" w:cs="Arial"/>
      <w:b/>
      <w:bCs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9239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9239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239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239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9239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9239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2DD0"/>
    <w:rPr>
      <w:rFonts w:asciiTheme="majorHAnsi" w:eastAsia="Times New Roman" w:hAnsiTheme="majorHAnsi" w:cs="Cambria"/>
      <w:b/>
      <w:bCs/>
      <w:kern w:val="32"/>
      <w:sz w:val="24"/>
      <w:szCs w:val="24"/>
      <w:lang w:eastAsia="ar-SA"/>
    </w:rPr>
  </w:style>
  <w:style w:type="character" w:customStyle="1" w:styleId="30">
    <w:name w:val="Заголовок 3 Знак"/>
    <w:link w:val="3"/>
    <w:rsid w:val="006A2DD0"/>
    <w:rPr>
      <w:rFonts w:asciiTheme="majorHAnsi" w:eastAsia="Times New Roman" w:hAnsiTheme="majorHAnsi" w:cs="Arial"/>
      <w:b/>
      <w:bCs/>
      <w:sz w:val="24"/>
      <w:szCs w:val="26"/>
      <w:lang w:eastAsia="ar-SA"/>
    </w:rPr>
  </w:style>
  <w:style w:type="character" w:customStyle="1" w:styleId="WW8Num2z0">
    <w:name w:val="WW8Num2z0"/>
    <w:rsid w:val="00704848"/>
    <w:rPr>
      <w:rFonts w:ascii="Symbol" w:hAnsi="Symbol" w:cs="Symbol"/>
    </w:rPr>
  </w:style>
  <w:style w:type="character" w:customStyle="1" w:styleId="WW8Num3z0">
    <w:name w:val="WW8Num3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4z0">
    <w:name w:val="WW8Num4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5z0">
    <w:name w:val="WW8Num5z0"/>
    <w:rsid w:val="00704848"/>
    <w:rPr>
      <w:rFonts w:ascii="Times New Roman" w:hAnsi="Times New Roman"/>
      <w:sz w:val="24"/>
      <w:szCs w:val="24"/>
    </w:rPr>
  </w:style>
  <w:style w:type="character" w:customStyle="1" w:styleId="WW8Num6z0">
    <w:name w:val="WW8Num6z0"/>
    <w:rsid w:val="00704848"/>
    <w:rPr>
      <w:i w:val="0"/>
      <w:iCs w:val="0"/>
    </w:rPr>
  </w:style>
  <w:style w:type="character" w:customStyle="1" w:styleId="WW8Num7z0">
    <w:name w:val="WW8Num7z0"/>
    <w:rsid w:val="00704848"/>
    <w:rPr>
      <w:rFonts w:ascii="Times New Roman" w:hAnsi="Times New Roman"/>
      <w:b w:val="0"/>
      <w:color w:val="auto"/>
      <w:sz w:val="28"/>
      <w:szCs w:val="28"/>
    </w:rPr>
  </w:style>
  <w:style w:type="character" w:customStyle="1" w:styleId="WW8Num7z1">
    <w:name w:val="WW8Num7z1"/>
    <w:rsid w:val="00704848"/>
    <w:rPr>
      <w:rFonts w:ascii="Symbol" w:hAnsi="Symbol"/>
      <w:sz w:val="20"/>
      <w:szCs w:val="28"/>
    </w:rPr>
  </w:style>
  <w:style w:type="character" w:customStyle="1" w:styleId="WW8Num8z0">
    <w:name w:val="WW8Num8z0"/>
    <w:rsid w:val="00704848"/>
    <w:rPr>
      <w:rFonts w:ascii="Times New Roman" w:hAnsi="Times New Roman"/>
      <w:sz w:val="20"/>
      <w:szCs w:val="28"/>
    </w:rPr>
  </w:style>
  <w:style w:type="character" w:customStyle="1" w:styleId="Absatz-Standardschriftart">
    <w:name w:val="Absatz-Standardschriftart"/>
    <w:rsid w:val="00704848"/>
  </w:style>
  <w:style w:type="character" w:customStyle="1" w:styleId="WW8Num4z1">
    <w:name w:val="WW8Num4z1"/>
    <w:rsid w:val="00704848"/>
    <w:rPr>
      <w:rFonts w:ascii="Courier New" w:hAnsi="Courier New" w:cs="Courier New"/>
    </w:rPr>
  </w:style>
  <w:style w:type="character" w:customStyle="1" w:styleId="WW8Num4z2">
    <w:name w:val="WW8Num4z2"/>
    <w:rsid w:val="00704848"/>
    <w:rPr>
      <w:rFonts w:ascii="Wingdings" w:hAnsi="Wingdings"/>
    </w:rPr>
  </w:style>
  <w:style w:type="character" w:customStyle="1" w:styleId="WW8Num4z3">
    <w:name w:val="WW8Num4z3"/>
    <w:rsid w:val="00704848"/>
    <w:rPr>
      <w:rFonts w:ascii="Symbol" w:hAnsi="Symbol"/>
    </w:rPr>
  </w:style>
  <w:style w:type="character" w:customStyle="1" w:styleId="WW8Num10z0">
    <w:name w:val="WW8Num10z0"/>
    <w:rsid w:val="00704848"/>
    <w:rPr>
      <w:rFonts w:ascii="Arial" w:hAnsi="Arial"/>
      <w:sz w:val="24"/>
      <w:szCs w:val="24"/>
    </w:rPr>
  </w:style>
  <w:style w:type="character" w:customStyle="1" w:styleId="WW8Num12z0">
    <w:name w:val="WW8Num12z0"/>
    <w:rsid w:val="00704848"/>
    <w:rPr>
      <w:rFonts w:ascii="Times New Roman" w:hAnsi="Times New Roman"/>
      <w:sz w:val="24"/>
      <w:szCs w:val="28"/>
    </w:rPr>
  </w:style>
  <w:style w:type="character" w:customStyle="1" w:styleId="WW8Num13z0">
    <w:name w:val="WW8Num13z0"/>
    <w:rsid w:val="00704848"/>
    <w:rPr>
      <w:rFonts w:ascii="Times New Roman" w:hAnsi="Times New Roman"/>
      <w:sz w:val="20"/>
      <w:szCs w:val="28"/>
    </w:rPr>
  </w:style>
  <w:style w:type="character" w:customStyle="1" w:styleId="WW8Num14z1">
    <w:name w:val="WW8Num14z1"/>
    <w:rsid w:val="00704848"/>
    <w:rPr>
      <w:rFonts w:ascii="Symbol" w:hAnsi="Symbol"/>
    </w:rPr>
  </w:style>
  <w:style w:type="character" w:customStyle="1" w:styleId="WW8Num15z0">
    <w:name w:val="WW8Num15z0"/>
    <w:rsid w:val="00704848"/>
    <w:rPr>
      <w:rFonts w:ascii="Symbol" w:hAnsi="Symbol" w:cs="Symbol"/>
    </w:rPr>
  </w:style>
  <w:style w:type="character" w:customStyle="1" w:styleId="WW8Num15z1">
    <w:name w:val="WW8Num15z1"/>
    <w:rsid w:val="00704848"/>
    <w:rPr>
      <w:rFonts w:ascii="Courier New" w:hAnsi="Courier New" w:cs="Courier New"/>
    </w:rPr>
  </w:style>
  <w:style w:type="character" w:customStyle="1" w:styleId="WW8Num15z2">
    <w:name w:val="WW8Num15z2"/>
    <w:rsid w:val="00704848"/>
    <w:rPr>
      <w:rFonts w:ascii="Wingdings" w:hAnsi="Wingdings" w:cs="Wingdings"/>
    </w:rPr>
  </w:style>
  <w:style w:type="character" w:customStyle="1" w:styleId="WW8Num16z0">
    <w:name w:val="WW8Num16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16z1">
    <w:name w:val="WW8Num16z1"/>
    <w:rsid w:val="00704848"/>
    <w:rPr>
      <w:rFonts w:ascii="Courier New" w:hAnsi="Courier New" w:cs="Courier New"/>
    </w:rPr>
  </w:style>
  <w:style w:type="character" w:customStyle="1" w:styleId="WW8Num16z2">
    <w:name w:val="WW8Num16z2"/>
    <w:rsid w:val="00704848"/>
    <w:rPr>
      <w:rFonts w:ascii="Wingdings" w:hAnsi="Wingdings"/>
    </w:rPr>
  </w:style>
  <w:style w:type="character" w:customStyle="1" w:styleId="WW8Num16z3">
    <w:name w:val="WW8Num16z3"/>
    <w:rsid w:val="00704848"/>
    <w:rPr>
      <w:rFonts w:ascii="Symbol" w:hAnsi="Symbol"/>
    </w:rPr>
  </w:style>
  <w:style w:type="character" w:customStyle="1" w:styleId="WW8Num17z0">
    <w:name w:val="WW8Num17z0"/>
    <w:rsid w:val="00704848"/>
    <w:rPr>
      <w:rFonts w:ascii="Symbol" w:hAnsi="Symbol"/>
    </w:rPr>
  </w:style>
  <w:style w:type="character" w:customStyle="1" w:styleId="WW8Num17z1">
    <w:name w:val="WW8Num17z1"/>
    <w:rsid w:val="00704848"/>
    <w:rPr>
      <w:rFonts w:ascii="Courier New" w:hAnsi="Courier New" w:cs="Courier New"/>
    </w:rPr>
  </w:style>
  <w:style w:type="character" w:customStyle="1" w:styleId="WW8Num17z2">
    <w:name w:val="WW8Num17z2"/>
    <w:rsid w:val="00704848"/>
    <w:rPr>
      <w:rFonts w:ascii="Wingdings" w:hAnsi="Wingdings"/>
    </w:rPr>
  </w:style>
  <w:style w:type="character" w:customStyle="1" w:styleId="WW8Num18z0">
    <w:name w:val="WW8Num18z0"/>
    <w:rsid w:val="00704848"/>
    <w:rPr>
      <w:rFonts w:ascii="Times New Roman" w:hAnsi="Times New Roman"/>
      <w:sz w:val="20"/>
      <w:szCs w:val="28"/>
    </w:rPr>
  </w:style>
  <w:style w:type="character" w:customStyle="1" w:styleId="WW8Num19z0">
    <w:name w:val="WW8Num19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20z0">
    <w:name w:val="WW8Num20z0"/>
    <w:rsid w:val="00704848"/>
    <w:rPr>
      <w:rFonts w:ascii="Times New Roman" w:hAnsi="Times New Roman"/>
      <w:sz w:val="20"/>
      <w:szCs w:val="28"/>
    </w:rPr>
  </w:style>
  <w:style w:type="character" w:customStyle="1" w:styleId="WW8Num20z1">
    <w:name w:val="WW8Num20z1"/>
    <w:rsid w:val="00704848"/>
    <w:rPr>
      <w:rFonts w:ascii="Symbol" w:hAnsi="Symbol"/>
      <w:sz w:val="20"/>
      <w:szCs w:val="28"/>
    </w:rPr>
  </w:style>
  <w:style w:type="character" w:customStyle="1" w:styleId="WW8Num21z0">
    <w:name w:val="WW8Num21z0"/>
    <w:rsid w:val="00704848"/>
    <w:rPr>
      <w:rFonts w:ascii="Times New Roman" w:hAnsi="Times New Roman"/>
      <w:sz w:val="20"/>
      <w:szCs w:val="28"/>
    </w:rPr>
  </w:style>
  <w:style w:type="character" w:customStyle="1" w:styleId="WW8Num22z0">
    <w:name w:val="WW8Num22z0"/>
    <w:rsid w:val="00704848"/>
    <w:rPr>
      <w:rFonts w:ascii="Times New Roman" w:hAnsi="Times New Roman"/>
      <w:sz w:val="20"/>
      <w:szCs w:val="28"/>
    </w:rPr>
  </w:style>
  <w:style w:type="character" w:customStyle="1" w:styleId="WW8Num23z0">
    <w:name w:val="WW8Num23z0"/>
    <w:rsid w:val="00704848"/>
    <w:rPr>
      <w:rFonts w:ascii="Times New Roman" w:hAnsi="Times New Roman"/>
      <w:sz w:val="28"/>
      <w:szCs w:val="28"/>
    </w:rPr>
  </w:style>
  <w:style w:type="character" w:customStyle="1" w:styleId="WW8Num25z0">
    <w:name w:val="WW8Num25z0"/>
    <w:rsid w:val="00704848"/>
    <w:rPr>
      <w:rFonts w:ascii="Times New Roman" w:hAnsi="Times New Roman"/>
      <w:sz w:val="20"/>
      <w:szCs w:val="28"/>
    </w:rPr>
  </w:style>
  <w:style w:type="character" w:customStyle="1" w:styleId="WW8Num25z1">
    <w:name w:val="WW8Num25z1"/>
    <w:rsid w:val="00704848"/>
    <w:rPr>
      <w:rFonts w:ascii="Symbol" w:hAnsi="Symbol"/>
      <w:color w:val="auto"/>
      <w:sz w:val="20"/>
      <w:szCs w:val="28"/>
    </w:rPr>
  </w:style>
  <w:style w:type="character" w:customStyle="1" w:styleId="WW8Num27z0">
    <w:name w:val="WW8Num27z0"/>
    <w:rsid w:val="00704848"/>
    <w:rPr>
      <w:rFonts w:ascii="Symbol" w:hAnsi="Symbol" w:cs="Symbol"/>
    </w:rPr>
  </w:style>
  <w:style w:type="character" w:customStyle="1" w:styleId="WW8Num27z1">
    <w:name w:val="WW8Num27z1"/>
    <w:rsid w:val="00704848"/>
    <w:rPr>
      <w:rFonts w:ascii="Courier New" w:hAnsi="Courier New" w:cs="Courier New"/>
    </w:rPr>
  </w:style>
  <w:style w:type="character" w:customStyle="1" w:styleId="WW8Num27z2">
    <w:name w:val="WW8Num27z2"/>
    <w:rsid w:val="00704848"/>
    <w:rPr>
      <w:rFonts w:ascii="Wingdings" w:hAnsi="Wingdings" w:cs="Wingdings"/>
    </w:rPr>
  </w:style>
  <w:style w:type="character" w:customStyle="1" w:styleId="WW8Num28z0">
    <w:name w:val="WW8Num28z0"/>
    <w:rsid w:val="00704848"/>
    <w:rPr>
      <w:rFonts w:ascii="Arial" w:hAnsi="Arial"/>
      <w:sz w:val="24"/>
      <w:szCs w:val="24"/>
    </w:rPr>
  </w:style>
  <w:style w:type="character" w:customStyle="1" w:styleId="WW8Num29z0">
    <w:name w:val="WW8Num29z0"/>
    <w:rsid w:val="00704848"/>
    <w:rPr>
      <w:rFonts w:ascii="Symbol" w:hAnsi="Symbol"/>
      <w:strike w:val="0"/>
      <w:dstrike w:val="0"/>
      <w:color w:val="000000"/>
      <w:sz w:val="28"/>
      <w:szCs w:val="28"/>
    </w:rPr>
  </w:style>
  <w:style w:type="character" w:customStyle="1" w:styleId="WW8Num29z1">
    <w:name w:val="WW8Num29z1"/>
    <w:rsid w:val="00704848"/>
    <w:rPr>
      <w:rFonts w:ascii="Courier New" w:hAnsi="Courier New" w:cs="Courier New"/>
    </w:rPr>
  </w:style>
  <w:style w:type="character" w:customStyle="1" w:styleId="WW8Num29z2">
    <w:name w:val="WW8Num29z2"/>
    <w:rsid w:val="00704848"/>
    <w:rPr>
      <w:rFonts w:ascii="Wingdings" w:hAnsi="Wingdings"/>
    </w:rPr>
  </w:style>
  <w:style w:type="character" w:customStyle="1" w:styleId="WW8Num29z3">
    <w:name w:val="WW8Num29z3"/>
    <w:rsid w:val="00704848"/>
    <w:rPr>
      <w:rFonts w:ascii="Symbol" w:hAnsi="Symbol"/>
    </w:rPr>
  </w:style>
  <w:style w:type="character" w:customStyle="1" w:styleId="WW8Num30z0">
    <w:name w:val="WW8Num30z0"/>
    <w:rsid w:val="00704848"/>
    <w:rPr>
      <w:rFonts w:ascii="Symbol" w:hAnsi="Symbol"/>
    </w:rPr>
  </w:style>
  <w:style w:type="character" w:customStyle="1" w:styleId="WW8Num30z2">
    <w:name w:val="WW8Num30z2"/>
    <w:rsid w:val="00704848"/>
    <w:rPr>
      <w:rFonts w:ascii="Wingdings" w:hAnsi="Wingdings"/>
    </w:rPr>
  </w:style>
  <w:style w:type="character" w:customStyle="1" w:styleId="WW8Num30z4">
    <w:name w:val="WW8Num30z4"/>
    <w:rsid w:val="00704848"/>
    <w:rPr>
      <w:rFonts w:ascii="Courier New" w:hAnsi="Courier New" w:cs="Courier New"/>
    </w:rPr>
  </w:style>
  <w:style w:type="character" w:customStyle="1" w:styleId="WW8Num32z0">
    <w:name w:val="WW8Num32z0"/>
    <w:rsid w:val="00704848"/>
    <w:rPr>
      <w:rFonts w:ascii="Arial" w:hAnsi="Arial"/>
      <w:sz w:val="24"/>
      <w:szCs w:val="24"/>
    </w:rPr>
  </w:style>
  <w:style w:type="character" w:customStyle="1" w:styleId="11">
    <w:name w:val="Основной шрифт абзаца1"/>
    <w:rsid w:val="00704848"/>
  </w:style>
  <w:style w:type="character" w:customStyle="1" w:styleId="91">
    <w:name w:val="Знак Знак9"/>
    <w:rsid w:val="007048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2">
    <w:name w:val="Знак примечания1"/>
    <w:rsid w:val="00704848"/>
    <w:rPr>
      <w:sz w:val="16"/>
      <w:szCs w:val="16"/>
    </w:rPr>
  </w:style>
  <w:style w:type="character" w:customStyle="1" w:styleId="81">
    <w:name w:val="Знак Знак8"/>
    <w:rsid w:val="00704848"/>
    <w:rPr>
      <w:sz w:val="20"/>
      <w:szCs w:val="20"/>
    </w:rPr>
  </w:style>
  <w:style w:type="character" w:customStyle="1" w:styleId="71">
    <w:name w:val="Знак Знак7"/>
    <w:rsid w:val="00704848"/>
    <w:rPr>
      <w:b/>
      <w:bCs/>
      <w:sz w:val="20"/>
      <w:szCs w:val="20"/>
    </w:rPr>
  </w:style>
  <w:style w:type="character" w:customStyle="1" w:styleId="61">
    <w:name w:val="Знак Знак6"/>
    <w:rsid w:val="00704848"/>
    <w:rPr>
      <w:rFonts w:ascii="Tahoma" w:hAnsi="Tahoma" w:cs="Tahoma"/>
      <w:sz w:val="16"/>
      <w:szCs w:val="16"/>
    </w:rPr>
  </w:style>
  <w:style w:type="character" w:styleId="a5">
    <w:name w:val="Hyperlink"/>
    <w:rsid w:val="00704848"/>
    <w:rPr>
      <w:color w:val="0000FF"/>
      <w:u w:val="single"/>
    </w:rPr>
  </w:style>
  <w:style w:type="character" w:customStyle="1" w:styleId="100">
    <w:name w:val="Знак Знак10"/>
    <w:rsid w:val="00704848"/>
    <w:rPr>
      <w:rFonts w:ascii="Cambria" w:hAnsi="Cambria" w:cs="Cambria"/>
      <w:b/>
      <w:bCs/>
      <w:kern w:val="1"/>
      <w:sz w:val="32"/>
      <w:szCs w:val="32"/>
      <w:lang w:val="ru-RU"/>
    </w:rPr>
  </w:style>
  <w:style w:type="character" w:customStyle="1" w:styleId="51">
    <w:name w:val="Знак Знак5"/>
    <w:rsid w:val="00704848"/>
    <w:rPr>
      <w:sz w:val="24"/>
      <w:szCs w:val="24"/>
    </w:rPr>
  </w:style>
  <w:style w:type="character" w:styleId="a6">
    <w:name w:val="FollowedHyperlink"/>
    <w:rsid w:val="00704848"/>
    <w:rPr>
      <w:color w:val="800080"/>
      <w:u w:val="single"/>
    </w:rPr>
  </w:style>
  <w:style w:type="character" w:customStyle="1" w:styleId="41">
    <w:name w:val="Знак Знак4"/>
    <w:rsid w:val="00704848"/>
    <w:rPr>
      <w:sz w:val="24"/>
      <w:szCs w:val="24"/>
    </w:rPr>
  </w:style>
  <w:style w:type="character" w:customStyle="1" w:styleId="31">
    <w:name w:val="Знак Знак3"/>
    <w:rsid w:val="00704848"/>
    <w:rPr>
      <w:sz w:val="24"/>
      <w:szCs w:val="24"/>
    </w:rPr>
  </w:style>
  <w:style w:type="character" w:styleId="a7">
    <w:name w:val="page number"/>
    <w:basedOn w:val="11"/>
    <w:rsid w:val="00704848"/>
  </w:style>
  <w:style w:type="character" w:customStyle="1" w:styleId="21">
    <w:name w:val="Знак Знак2"/>
    <w:rsid w:val="00704848"/>
    <w:rPr>
      <w:rFonts w:ascii="Courier New" w:hAnsi="Courier New" w:cs="Courier New"/>
      <w:sz w:val="20"/>
      <w:szCs w:val="20"/>
    </w:rPr>
  </w:style>
  <w:style w:type="character" w:customStyle="1" w:styleId="13">
    <w:name w:val="Знак Знак1"/>
    <w:rsid w:val="00704848"/>
    <w:rPr>
      <w:sz w:val="24"/>
      <w:szCs w:val="24"/>
    </w:rPr>
  </w:style>
  <w:style w:type="character" w:customStyle="1" w:styleId="a8">
    <w:name w:val="Знак Знак"/>
    <w:rsid w:val="00704848"/>
    <w:rPr>
      <w:sz w:val="24"/>
      <w:szCs w:val="24"/>
    </w:rPr>
  </w:style>
  <w:style w:type="paragraph" w:customStyle="1" w:styleId="a9">
    <w:name w:val="Заголовок"/>
    <w:basedOn w:val="a1"/>
    <w:next w:val="aa"/>
    <w:rsid w:val="0070484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1"/>
    <w:link w:val="ab"/>
    <w:rsid w:val="00704848"/>
    <w:pPr>
      <w:spacing w:after="120"/>
    </w:pPr>
  </w:style>
  <w:style w:type="character" w:customStyle="1" w:styleId="ab">
    <w:name w:val="Основной текст Знак"/>
    <w:link w:val="aa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704848"/>
    <w:rPr>
      <w:rFonts w:cs="Mangal"/>
    </w:rPr>
  </w:style>
  <w:style w:type="paragraph" w:customStyle="1" w:styleId="14">
    <w:name w:val="Название1"/>
    <w:basedOn w:val="a1"/>
    <w:rsid w:val="0070484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1"/>
    <w:rsid w:val="00704848"/>
    <w:pPr>
      <w:suppressLineNumbers/>
    </w:pPr>
    <w:rPr>
      <w:rFonts w:cs="Mangal"/>
    </w:rPr>
  </w:style>
  <w:style w:type="paragraph" w:customStyle="1" w:styleId="16">
    <w:name w:val="Знак1"/>
    <w:basedOn w:val="a1"/>
    <w:rsid w:val="00704848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1"/>
    <w:rsid w:val="00704848"/>
    <w:pPr>
      <w:numPr>
        <w:numId w:val="1"/>
      </w:numPr>
      <w:tabs>
        <w:tab w:val="left" w:pos="720"/>
        <w:tab w:val="left" w:pos="756"/>
      </w:tabs>
      <w:spacing w:line="312" w:lineRule="auto"/>
      <w:jc w:val="both"/>
    </w:pPr>
  </w:style>
  <w:style w:type="paragraph" w:customStyle="1" w:styleId="ad">
    <w:name w:val="Для таблиц"/>
    <w:basedOn w:val="a1"/>
    <w:rsid w:val="00704848"/>
  </w:style>
  <w:style w:type="paragraph" w:customStyle="1" w:styleId="17">
    <w:name w:val="Текст примечания1"/>
    <w:basedOn w:val="a1"/>
    <w:rsid w:val="00704848"/>
    <w:rPr>
      <w:sz w:val="20"/>
      <w:szCs w:val="20"/>
    </w:rPr>
  </w:style>
  <w:style w:type="paragraph" w:styleId="ae">
    <w:name w:val="annotation text"/>
    <w:basedOn w:val="a1"/>
    <w:link w:val="af"/>
    <w:uiPriority w:val="99"/>
    <w:semiHidden/>
    <w:unhideWhenUsed/>
    <w:rsid w:val="0070484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7048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17"/>
    <w:next w:val="17"/>
    <w:link w:val="af1"/>
    <w:rsid w:val="00704848"/>
    <w:rPr>
      <w:b/>
      <w:bCs/>
    </w:rPr>
  </w:style>
  <w:style w:type="character" w:customStyle="1" w:styleId="af1">
    <w:name w:val="Тема примечания Знак"/>
    <w:link w:val="af0"/>
    <w:rsid w:val="00704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2">
    <w:name w:val="Balloon Text"/>
    <w:basedOn w:val="a1"/>
    <w:link w:val="af3"/>
    <w:rsid w:val="0070484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048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rsid w:val="00704848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af4">
    <w:name w:val="Знак"/>
    <w:basedOn w:val="a1"/>
    <w:rsid w:val="00704848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Маркированный список 31"/>
    <w:basedOn w:val="a1"/>
    <w:rsid w:val="00704848"/>
    <w:pPr>
      <w:ind w:firstLine="737"/>
      <w:jc w:val="both"/>
    </w:pPr>
    <w:rPr>
      <w:i/>
      <w:iCs/>
    </w:rPr>
  </w:style>
  <w:style w:type="paragraph" w:styleId="af5">
    <w:name w:val="Normal (Web)"/>
    <w:basedOn w:val="a1"/>
    <w:rsid w:val="00704848"/>
    <w:pPr>
      <w:spacing w:before="280" w:after="280"/>
    </w:pPr>
  </w:style>
  <w:style w:type="paragraph" w:styleId="af6">
    <w:name w:val="Body Text Indent"/>
    <w:basedOn w:val="a1"/>
    <w:link w:val="af7"/>
    <w:rsid w:val="00704848"/>
    <w:pPr>
      <w:ind w:firstLine="851"/>
      <w:jc w:val="both"/>
    </w:pPr>
  </w:style>
  <w:style w:type="character" w:customStyle="1" w:styleId="af7">
    <w:name w:val="Основной текст с отступом Знак"/>
    <w:link w:val="af6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ZAZ">
    <w:name w:val="ABZAZ"/>
    <w:basedOn w:val="a1"/>
    <w:rsid w:val="00704848"/>
    <w:pPr>
      <w:widowControl w:val="0"/>
      <w:snapToGrid w:val="0"/>
      <w:spacing w:line="400" w:lineRule="exact"/>
      <w:ind w:firstLine="709"/>
      <w:jc w:val="both"/>
    </w:pPr>
    <w:rPr>
      <w:sz w:val="28"/>
      <w:szCs w:val="28"/>
    </w:rPr>
  </w:style>
  <w:style w:type="paragraph" w:styleId="af8">
    <w:name w:val="header"/>
    <w:basedOn w:val="a1"/>
    <w:link w:val="af9"/>
    <w:uiPriority w:val="99"/>
    <w:rsid w:val="0070484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Обычный1"/>
    <w:link w:val="19"/>
    <w:rsid w:val="004376F8"/>
    <w:pPr>
      <w:spacing w:line="276" w:lineRule="auto"/>
      <w:ind w:firstLine="567"/>
      <w:jc w:val="both"/>
    </w:pPr>
    <w:rPr>
      <w:rFonts w:asciiTheme="minorHAnsi" w:eastAsia="Arial" w:hAnsiTheme="minorHAnsi"/>
      <w:sz w:val="26"/>
      <w:szCs w:val="26"/>
      <w:lang w:eastAsia="ar-SA"/>
    </w:rPr>
  </w:style>
  <w:style w:type="paragraph" w:customStyle="1" w:styleId="1a">
    <w:name w:val="Текст1"/>
    <w:basedOn w:val="a1"/>
    <w:rsid w:val="00704848"/>
    <w:rPr>
      <w:rFonts w:ascii="Courier New" w:hAnsi="Courier New" w:cs="Courier New"/>
      <w:sz w:val="20"/>
      <w:szCs w:val="20"/>
    </w:rPr>
  </w:style>
  <w:style w:type="paragraph" w:styleId="afa">
    <w:name w:val="List Paragraph"/>
    <w:basedOn w:val="a1"/>
    <w:qFormat/>
    <w:rsid w:val="00704848"/>
    <w:pPr>
      <w:ind w:left="720"/>
    </w:pPr>
    <w:rPr>
      <w:rFonts w:ascii="TimesET" w:hAnsi="TimesET"/>
    </w:rPr>
  </w:style>
  <w:style w:type="paragraph" w:customStyle="1" w:styleId="210">
    <w:name w:val="Основной текст 21"/>
    <w:basedOn w:val="a1"/>
    <w:rsid w:val="00704848"/>
    <w:pPr>
      <w:spacing w:after="120" w:line="480" w:lineRule="auto"/>
    </w:pPr>
  </w:style>
  <w:style w:type="paragraph" w:styleId="22">
    <w:name w:val="toc 2"/>
    <w:basedOn w:val="a1"/>
    <w:next w:val="a1"/>
    <w:rsid w:val="00704848"/>
    <w:pPr>
      <w:jc w:val="both"/>
    </w:pPr>
    <w:rPr>
      <w:bCs/>
    </w:rPr>
  </w:style>
  <w:style w:type="paragraph" w:styleId="1b">
    <w:name w:val="toc 1"/>
    <w:basedOn w:val="a1"/>
    <w:next w:val="a1"/>
    <w:rsid w:val="00704848"/>
  </w:style>
  <w:style w:type="paragraph" w:styleId="afb">
    <w:name w:val="footer"/>
    <w:basedOn w:val="a1"/>
    <w:link w:val="afc"/>
    <w:rsid w:val="0070484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rsid w:val="0070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Абзац с отступом"/>
    <w:basedOn w:val="a1"/>
    <w:rsid w:val="00704848"/>
    <w:pPr>
      <w:spacing w:line="360" w:lineRule="auto"/>
      <w:ind w:firstLine="567"/>
      <w:jc w:val="both"/>
    </w:pPr>
    <w:rPr>
      <w:rFonts w:ascii="Courier New" w:hAnsi="Courier New"/>
      <w:sz w:val="28"/>
      <w:szCs w:val="20"/>
    </w:rPr>
  </w:style>
  <w:style w:type="paragraph" w:customStyle="1" w:styleId="Default">
    <w:name w:val="Default"/>
    <w:rsid w:val="0070484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afe">
    <w:name w:val="Содержимое таблицы"/>
    <w:basedOn w:val="a1"/>
    <w:rsid w:val="00704848"/>
    <w:pPr>
      <w:suppressLineNumbers/>
    </w:pPr>
  </w:style>
  <w:style w:type="paragraph" w:customStyle="1" w:styleId="aff">
    <w:name w:val="Заголовок таблицы"/>
    <w:basedOn w:val="afe"/>
    <w:rsid w:val="00704848"/>
    <w:pPr>
      <w:jc w:val="center"/>
    </w:pPr>
    <w:rPr>
      <w:b/>
      <w:bCs/>
    </w:rPr>
  </w:style>
  <w:style w:type="paragraph" w:customStyle="1" w:styleId="aff0">
    <w:name w:val="Содержимое врезки"/>
    <w:basedOn w:val="aa"/>
    <w:rsid w:val="00704848"/>
  </w:style>
  <w:style w:type="table" w:styleId="aff1">
    <w:name w:val="Table Grid"/>
    <w:basedOn w:val="a3"/>
    <w:rsid w:val="0070484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lock Text"/>
    <w:basedOn w:val="a1"/>
    <w:rsid w:val="00704848"/>
    <w:pPr>
      <w:spacing w:after="120"/>
      <w:ind w:left="1440" w:right="1440"/>
    </w:pPr>
  </w:style>
  <w:style w:type="paragraph" w:styleId="aff3">
    <w:name w:val="Plain Text"/>
    <w:basedOn w:val="a1"/>
    <w:link w:val="aff4"/>
    <w:rsid w:val="00704848"/>
    <w:rPr>
      <w:rFonts w:ascii="Courier New" w:hAnsi="Courier New" w:cs="Courier New"/>
      <w:sz w:val="20"/>
      <w:szCs w:val="20"/>
      <w:lang w:eastAsia="ru-RU"/>
    </w:rPr>
  </w:style>
  <w:style w:type="character" w:customStyle="1" w:styleId="aff4">
    <w:name w:val="Текст Знак"/>
    <w:link w:val="aff3"/>
    <w:rsid w:val="007048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Стиль"/>
    <w:rsid w:val="007048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0">
    <w:name w:val="нум"/>
    <w:basedOn w:val="a1"/>
    <w:rsid w:val="00704848"/>
    <w:pPr>
      <w:numPr>
        <w:numId w:val="2"/>
      </w:numPr>
    </w:pPr>
  </w:style>
  <w:style w:type="paragraph" w:customStyle="1" w:styleId="23">
    <w:name w:val="Обычный2"/>
    <w:rsid w:val="00B513F9"/>
    <w:rPr>
      <w:rFonts w:ascii="Times New Roman" w:eastAsia="Times New Roman" w:hAnsi="Times New Roman"/>
      <w:snapToGrid w:val="0"/>
    </w:rPr>
  </w:style>
  <w:style w:type="paragraph" w:customStyle="1" w:styleId="aff6">
    <w:name w:val="醜賧禖_"/>
    <w:rsid w:val="005A6BDA"/>
    <w:pPr>
      <w:widowControl w:val="0"/>
      <w:autoSpaceDE w:val="0"/>
      <w:autoSpaceDN w:val="0"/>
      <w:adjustRightInd w:val="0"/>
    </w:pPr>
    <w:rPr>
      <w:rFonts w:ascii="Times New Roman" w:eastAsia="Times New Roman" w:hAnsi="Arial Unicode MS"/>
      <w:kern w:val="1"/>
      <w:sz w:val="24"/>
      <w:szCs w:val="24"/>
      <w:lang w:eastAsia="zh-CN" w:bidi="hi-IN"/>
    </w:rPr>
  </w:style>
  <w:style w:type="paragraph" w:customStyle="1" w:styleId="aff7">
    <w:name w:val="осн"/>
    <w:basedOn w:val="a1"/>
    <w:rsid w:val="004B3460"/>
    <w:pPr>
      <w:ind w:firstLine="709"/>
      <w:jc w:val="both"/>
    </w:pPr>
    <w:rPr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6A2DD0"/>
    <w:rPr>
      <w:rFonts w:asciiTheme="majorHAnsi" w:eastAsiaTheme="majorEastAsia" w:hAnsiTheme="majorHAnsi" w:cstheme="majorBidi"/>
      <w:b/>
      <w:kern w:val="32"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D923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D923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D923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uiPriority w:val="9"/>
    <w:semiHidden/>
    <w:rsid w:val="00D923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semiHidden/>
    <w:rsid w:val="00D92399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0">
    <w:name w:val="Заголовок 9 Знак"/>
    <w:basedOn w:val="a2"/>
    <w:link w:val="9"/>
    <w:uiPriority w:val="9"/>
    <w:semiHidden/>
    <w:rsid w:val="00D92399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aff8">
    <w:name w:val="Title"/>
    <w:basedOn w:val="a1"/>
    <w:next w:val="a1"/>
    <w:link w:val="aff9"/>
    <w:uiPriority w:val="10"/>
    <w:qFormat/>
    <w:rsid w:val="00403A3D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aff9">
    <w:name w:val="Название Знак"/>
    <w:basedOn w:val="a2"/>
    <w:link w:val="aff8"/>
    <w:uiPriority w:val="10"/>
    <w:rsid w:val="00403A3D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1c">
    <w:name w:val="Стиль1"/>
    <w:basedOn w:val="18"/>
    <w:link w:val="1d"/>
    <w:rsid w:val="004376F8"/>
  </w:style>
  <w:style w:type="character" w:customStyle="1" w:styleId="19">
    <w:name w:val="Обычный1 Знак"/>
    <w:basedOn w:val="a2"/>
    <w:link w:val="18"/>
    <w:rsid w:val="004376F8"/>
    <w:rPr>
      <w:rFonts w:asciiTheme="minorHAnsi" w:eastAsia="Arial" w:hAnsiTheme="minorHAnsi"/>
      <w:sz w:val="26"/>
      <w:szCs w:val="26"/>
      <w:lang w:eastAsia="ar-SA"/>
    </w:rPr>
  </w:style>
  <w:style w:type="character" w:customStyle="1" w:styleId="1d">
    <w:name w:val="Стиль1 Знак"/>
    <w:basedOn w:val="19"/>
    <w:link w:val="1c"/>
    <w:rsid w:val="004376F8"/>
    <w:rPr>
      <w:rFonts w:asciiTheme="minorHAnsi" w:eastAsia="Arial" w:hAnsiTheme="minorHAnsi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A44D212-2286-4E5D-9608-289852CB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2014-02-08T11:42:00Z</cp:lastPrinted>
  <dcterms:created xsi:type="dcterms:W3CDTF">2014-02-07T09:18:00Z</dcterms:created>
  <dcterms:modified xsi:type="dcterms:W3CDTF">2014-03-03T06:03:00Z</dcterms:modified>
</cp:coreProperties>
</file>